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E3584" w14:textId="77777777" w:rsidR="00827675" w:rsidRDefault="00753546" w:rsidP="00827675">
      <w:r>
        <w:rPr>
          <w:noProof/>
        </w:rPr>
        <w:drawing>
          <wp:anchor distT="0" distB="0" distL="114300" distR="114300" simplePos="0" relativeHeight="251657216" behindDoc="0" locked="0" layoutInCell="1" allowOverlap="1" wp14:anchorId="11D1B025" wp14:editId="345F48B2">
            <wp:simplePos x="0" y="0"/>
            <wp:positionH relativeFrom="column">
              <wp:posOffset>34925</wp:posOffset>
            </wp:positionH>
            <wp:positionV relativeFrom="paragraph">
              <wp:posOffset>-39370</wp:posOffset>
            </wp:positionV>
            <wp:extent cx="702945" cy="368935"/>
            <wp:effectExtent l="0" t="0" r="0" b="0"/>
            <wp:wrapNone/>
            <wp:docPr id="8" name="Obraz 0" descr="Opis: LOGO M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Opis: LOGO MB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7C293" w14:textId="77777777" w:rsidR="00827675" w:rsidRDefault="00827675" w:rsidP="00827675"/>
    <w:p w14:paraId="10104F08" w14:textId="77777777" w:rsidR="00827675" w:rsidRDefault="00753546" w:rsidP="00827675">
      <w:pPr>
        <w:jc w:val="center"/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674928E" wp14:editId="01272CC7">
            <wp:simplePos x="0" y="0"/>
            <wp:positionH relativeFrom="column">
              <wp:posOffset>763270</wp:posOffset>
            </wp:positionH>
            <wp:positionV relativeFrom="paragraph">
              <wp:posOffset>-488315</wp:posOffset>
            </wp:positionV>
            <wp:extent cx="1558290" cy="556260"/>
            <wp:effectExtent l="0" t="0" r="0" b="0"/>
            <wp:wrapNone/>
            <wp:docPr id="7" name="Obraz 6" descr="D:\Users\user\Desktop\IDENTYFIKACJA WIZUALNA\MBP, UM\2022_UM_ZALACZNIKI\HERB BIBLIOTEK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user\Desktop\IDENTYFIKACJA WIZUALNA\MBP, UM\2022_UM_ZALACZNIKI\HERB BIBLIOTEKA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4A046" w14:textId="77777777" w:rsidR="004077D6" w:rsidRDefault="007A3A53" w:rsidP="00827675">
      <w:pPr>
        <w:jc w:val="center"/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b/>
          <w:sz w:val="22"/>
          <w:szCs w:val="22"/>
        </w:rPr>
        <w:t>KSIĄŻ</w:t>
      </w:r>
      <w:r w:rsidR="004077D6" w:rsidRPr="004077D6">
        <w:rPr>
          <w:rFonts w:ascii="Calibri" w:eastAsia="Arial Unicode MS" w:hAnsi="Calibri" w:cs="Calibri"/>
          <w:b/>
          <w:sz w:val="22"/>
          <w:szCs w:val="22"/>
        </w:rPr>
        <w:t>K</w:t>
      </w:r>
      <w:r>
        <w:rPr>
          <w:rFonts w:ascii="Calibri" w:eastAsia="Arial Unicode MS" w:hAnsi="Calibri" w:cs="Calibri"/>
          <w:b/>
          <w:sz w:val="22"/>
          <w:szCs w:val="22"/>
        </w:rPr>
        <w:t>I</w:t>
      </w:r>
      <w:r w:rsidR="004077D6" w:rsidRPr="004077D6">
        <w:rPr>
          <w:rFonts w:ascii="Calibri" w:eastAsia="Arial Unicode MS" w:hAnsi="Calibri" w:cs="Calibri"/>
          <w:b/>
          <w:sz w:val="22"/>
          <w:szCs w:val="22"/>
        </w:rPr>
        <w:t xml:space="preserve"> CYFROW</w:t>
      </w:r>
      <w:r>
        <w:rPr>
          <w:rFonts w:ascii="Calibri" w:eastAsia="Arial Unicode MS" w:hAnsi="Calibri" w:cs="Calibri"/>
          <w:b/>
          <w:sz w:val="22"/>
          <w:szCs w:val="22"/>
        </w:rPr>
        <w:t>E</w:t>
      </w:r>
      <w:r w:rsidR="004077D6" w:rsidRPr="004077D6">
        <w:rPr>
          <w:rFonts w:ascii="Calibri" w:eastAsia="Arial Unicode MS" w:hAnsi="Calibri" w:cs="Calibri"/>
          <w:b/>
          <w:sz w:val="22"/>
          <w:szCs w:val="22"/>
        </w:rPr>
        <w:t xml:space="preserve"> DO CZYTAKA</w:t>
      </w:r>
    </w:p>
    <w:p w14:paraId="18758A61" w14:textId="77777777" w:rsidR="00305AF5" w:rsidRPr="007A3A53" w:rsidRDefault="005C0F2E" w:rsidP="00827675">
      <w:pPr>
        <w:spacing w:after="120"/>
        <w:jc w:val="center"/>
        <w:rPr>
          <w:rFonts w:ascii="Calibri" w:eastAsia="Arial Unicode MS" w:hAnsi="Calibri" w:cs="Calibri"/>
          <w:sz w:val="20"/>
          <w:szCs w:val="22"/>
        </w:rPr>
      </w:pPr>
      <w:r w:rsidRPr="007A3A53">
        <w:rPr>
          <w:rFonts w:ascii="Calibri" w:eastAsia="Arial Unicode MS" w:hAnsi="Calibri" w:cs="Calibri"/>
          <w:sz w:val="20"/>
          <w:szCs w:val="22"/>
        </w:rPr>
        <w:t>Nagrania udostępnione przez Stowarzyszenie Pomocy Osobom Niepełnosprawnym "Larix" im. Henryka Ruszczyca</w:t>
      </w:r>
    </w:p>
    <w:p w14:paraId="704A62C2" w14:textId="77777777" w:rsidR="00B16BBD" w:rsidRPr="00081E36" w:rsidRDefault="00B16BBD" w:rsidP="00B16BBD">
      <w:pPr>
        <w:spacing w:line="276" w:lineRule="auto"/>
        <w:ind w:left="567" w:hanging="567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2831"/>
        <w:gridCol w:w="4070"/>
        <w:gridCol w:w="2451"/>
      </w:tblGrid>
      <w:tr w:rsidR="00F6566F" w:rsidRPr="00081E36" w14:paraId="1865C021" w14:textId="77777777" w:rsidTr="006638F2">
        <w:trPr>
          <w:trHeight w:val="454"/>
          <w:tblHeader/>
          <w:jc w:val="center"/>
        </w:trPr>
        <w:tc>
          <w:tcPr>
            <w:tcW w:w="679" w:type="dxa"/>
            <w:shd w:val="clear" w:color="auto" w:fill="CCCCCC"/>
            <w:vAlign w:val="center"/>
          </w:tcPr>
          <w:p w14:paraId="40D8F6DD" w14:textId="77777777" w:rsidR="00F6566F" w:rsidRPr="00081E36" w:rsidRDefault="00F6566F" w:rsidP="006638F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81E36">
              <w:rPr>
                <w:rFonts w:ascii="Calibri" w:hAnsi="Calibri" w:cs="Calibri"/>
                <w:b/>
                <w:sz w:val="20"/>
                <w:szCs w:val="20"/>
              </w:rPr>
              <w:t>Sygn.</w:t>
            </w:r>
          </w:p>
        </w:tc>
        <w:tc>
          <w:tcPr>
            <w:tcW w:w="2831" w:type="dxa"/>
            <w:shd w:val="clear" w:color="auto" w:fill="CCCCCC"/>
            <w:vAlign w:val="center"/>
          </w:tcPr>
          <w:p w14:paraId="5E83468A" w14:textId="77777777" w:rsidR="00F6566F" w:rsidRPr="00081E36" w:rsidRDefault="00F6566F" w:rsidP="006638F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81E36">
              <w:rPr>
                <w:rFonts w:ascii="Calibri" w:hAnsi="Calibri" w:cs="Calibri"/>
                <w:b/>
                <w:sz w:val="20"/>
                <w:szCs w:val="20"/>
              </w:rPr>
              <w:t>Autor</w:t>
            </w:r>
          </w:p>
        </w:tc>
        <w:tc>
          <w:tcPr>
            <w:tcW w:w="4070" w:type="dxa"/>
            <w:shd w:val="clear" w:color="auto" w:fill="CCCCCC"/>
            <w:vAlign w:val="center"/>
          </w:tcPr>
          <w:p w14:paraId="6D35F632" w14:textId="77777777" w:rsidR="00F6566F" w:rsidRPr="00081E36" w:rsidRDefault="00F6566F" w:rsidP="006638F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81E36">
              <w:rPr>
                <w:rFonts w:ascii="Calibri" w:hAnsi="Calibri" w:cs="Calibri"/>
                <w:b/>
                <w:sz w:val="20"/>
                <w:szCs w:val="20"/>
              </w:rPr>
              <w:t>Tytuł</w:t>
            </w:r>
          </w:p>
        </w:tc>
        <w:tc>
          <w:tcPr>
            <w:tcW w:w="2451" w:type="dxa"/>
            <w:shd w:val="clear" w:color="auto" w:fill="CCCCCC"/>
            <w:vAlign w:val="center"/>
          </w:tcPr>
          <w:p w14:paraId="4A32C2BE" w14:textId="77777777" w:rsidR="00F6566F" w:rsidRPr="00081E36" w:rsidRDefault="00F6566F" w:rsidP="00663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b/>
                <w:sz w:val="20"/>
                <w:szCs w:val="20"/>
              </w:rPr>
              <w:t>Lektor</w:t>
            </w:r>
          </w:p>
        </w:tc>
      </w:tr>
      <w:tr w:rsidR="00F6566F" w:rsidRPr="00081E36" w14:paraId="7D5A7B8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28861F2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21373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223DF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Dehnel Jacek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B0A17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Matka Makryna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2E756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Aleksandrowicz Miriam </w:t>
            </w:r>
          </w:p>
        </w:tc>
      </w:tr>
      <w:tr w:rsidR="00F6566F" w:rsidRPr="00081E36" w14:paraId="19454DB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40FF9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9959A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Alarcón Pedro Antonio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91259A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Trójgraniasty kapelusz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0635A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Al-Saadi Venus</w:t>
            </w:r>
          </w:p>
        </w:tc>
      </w:tr>
      <w:tr w:rsidR="00F6566F" w:rsidRPr="00033E1B" w14:paraId="2B01A52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2C33D99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1EE16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Robins Jane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6BB4AC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Białe ciała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A30538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Anzorge Katarzyna</w:t>
            </w:r>
          </w:p>
        </w:tc>
      </w:tr>
      <w:tr w:rsidR="00F6566F" w:rsidRPr="00081E36" w14:paraId="60E0648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929C911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21663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1393B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West </w:t>
            </w:r>
            <w:r w:rsidRPr="00081E36">
              <w:rPr>
                <w:rFonts w:cs="Calibri"/>
                <w:sz w:val="20"/>
                <w:szCs w:val="20"/>
              </w:rPr>
              <w:t xml:space="preserve">Kasie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116240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Chłopak z sąsiedztwa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71E163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Anzorge Katarzyna </w:t>
            </w:r>
          </w:p>
        </w:tc>
      </w:tr>
      <w:tr w:rsidR="00F6566F" w:rsidRPr="00081E36" w14:paraId="031B381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7EBABC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CE90A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Lindstrom </w:t>
            </w:r>
            <w:r w:rsidRPr="00081E36">
              <w:rPr>
                <w:rFonts w:cs="Calibri"/>
                <w:sz w:val="20"/>
                <w:szCs w:val="20"/>
              </w:rPr>
              <w:t xml:space="preserve">Eric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8FD55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Do zobaczenia nigdy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AF77A4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Anzorge Katarzyna </w:t>
            </w:r>
          </w:p>
        </w:tc>
      </w:tr>
      <w:tr w:rsidR="00F6566F" w:rsidRPr="00081E36" w14:paraId="31AF4D7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435751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79A88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Wandzel </w:t>
            </w:r>
            <w:r w:rsidRPr="00081E36">
              <w:rPr>
                <w:rFonts w:cs="Calibri"/>
                <w:sz w:val="20"/>
                <w:szCs w:val="20"/>
              </w:rPr>
              <w:t xml:space="preserve">Tomasz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643155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Grzeczna dziewczynka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69588D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>Anzorge Katarzyna</w:t>
            </w:r>
          </w:p>
        </w:tc>
      </w:tr>
      <w:tr w:rsidR="00F6566F" w:rsidRPr="00081E36" w14:paraId="1192539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3A976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BCF42D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Stachula Magda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94394E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Idealna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B382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Anzorge Ka</w:t>
            </w:r>
            <w:bookmarkStart w:id="0" w:name="_GoBack"/>
            <w:bookmarkEnd w:id="0"/>
            <w:r w:rsidRPr="00081E36">
              <w:rPr>
                <w:rFonts w:ascii="Calibri" w:hAnsi="Calibri" w:cs="Calibri"/>
                <w:sz w:val="20"/>
                <w:szCs w:val="20"/>
              </w:rPr>
              <w:t xml:space="preserve">tarzyna </w:t>
            </w:r>
          </w:p>
        </w:tc>
      </w:tr>
      <w:tr w:rsidR="00F6566F" w:rsidRPr="00033E1B" w14:paraId="3EE87F7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59EB522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979FF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Jurgała-Jureczka Joanna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DF71B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Kossakowie. Biały mazur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21A1D7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Anzorge Katarzyna</w:t>
            </w:r>
          </w:p>
        </w:tc>
      </w:tr>
      <w:tr w:rsidR="00F6566F" w:rsidRPr="00033E1B" w14:paraId="2AEE4A7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6E1AD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21899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09C16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Dukey Ker, Webster K.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84DE8A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Laleczki t. 1. Skradzione laleczki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E2629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Anzorge Katarzyna</w:t>
            </w:r>
          </w:p>
        </w:tc>
      </w:tr>
      <w:tr w:rsidR="00F6566F" w:rsidRPr="00941CDD" w14:paraId="23041C8A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2AAEBC8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240E8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Dukey Ker, Webster K.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4D433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Laleczki t. 2. Zaginione laleczki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B1801A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Anzorge Katarzyna</w:t>
            </w:r>
          </w:p>
        </w:tc>
      </w:tr>
      <w:tr w:rsidR="00F6566F" w:rsidRPr="00081E36" w14:paraId="3453C96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FC7AECD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89D20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Skorupka Izabela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44C25F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Marcelina i Twierdza Wspomnień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5A895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Anzorge Katarzyna </w:t>
            </w:r>
          </w:p>
        </w:tc>
      </w:tr>
      <w:tr w:rsidR="00F6566F" w:rsidRPr="00033E1B" w14:paraId="1DC19D61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D62B630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22541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F3F847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Bowen Rhys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0886F0C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Milczysz, moja śliczna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18DC20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Anzorge Katarzyna </w:t>
            </w:r>
          </w:p>
        </w:tc>
      </w:tr>
      <w:tr w:rsidR="00F6566F" w:rsidRPr="00033E1B" w14:paraId="1DCB722B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BF5F57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22545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B962EC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Russell Helen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14DB2A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Nie ma mowy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D28B598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Anzorge Katarzyna </w:t>
            </w:r>
          </w:p>
        </w:tc>
      </w:tr>
      <w:tr w:rsidR="00F6566F" w:rsidRPr="00081E36" w14:paraId="1F01807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0E7AF7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434BE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Walton Leslye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7C30D4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Osobliwe i cudowne przypadki Avy Lavender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0E0E6C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Anzorge Katarzyna </w:t>
            </w:r>
          </w:p>
        </w:tc>
      </w:tr>
      <w:tr w:rsidR="00F6566F" w:rsidRPr="00081E36" w14:paraId="0C62DC1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A9FC7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484E8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Cesarz Wojciech, Terechowicz Katarzyna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3F897C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Pamiętnik grzecznego psa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2E4BE3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Anzorge Katarzyna </w:t>
            </w:r>
          </w:p>
        </w:tc>
      </w:tr>
      <w:tr w:rsidR="00F6566F" w:rsidRPr="00081E36" w14:paraId="070D5BE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7A12A9A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EC392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Bauer </w:t>
            </w:r>
            <w:r w:rsidRPr="00081E36">
              <w:rPr>
                <w:rFonts w:cs="Calibri"/>
                <w:sz w:val="20"/>
                <w:szCs w:val="20"/>
              </w:rPr>
              <w:t>Wolfgang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59538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Porwane. Boko-Haram i terror w sercu Afryki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E62B0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Anzorge Katarzyna </w:t>
            </w:r>
          </w:p>
        </w:tc>
      </w:tr>
      <w:tr w:rsidR="00F6566F" w:rsidRPr="00033E1B" w14:paraId="30239EA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68A59EC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A87965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Franczak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Radka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E45D62E" w14:textId="77777777" w:rsidR="00F6566F" w:rsidRPr="00033E1B" w:rsidRDefault="00F6566F" w:rsidP="006638F2">
            <w:pPr>
              <w:spacing w:after="60"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Serce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368F49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Anzorge Katarzyna </w:t>
            </w:r>
          </w:p>
        </w:tc>
      </w:tr>
      <w:tr w:rsidR="00F6566F" w:rsidRPr="00033E1B" w14:paraId="4A486B4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189B91E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8F8EE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Michalski Dariusz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D6B5B4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Starszy Pan B. Opowieść o Jeremim Przyborze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A98FDA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Anzorge Katarzyna</w:t>
            </w:r>
          </w:p>
        </w:tc>
      </w:tr>
      <w:tr w:rsidR="00F6566F" w:rsidRPr="00941CDD" w14:paraId="68973D5C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7485AA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CBC7E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Holmes Gina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C020E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Szklane skrzydła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BB757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Anzorge Katarzyna</w:t>
            </w:r>
          </w:p>
        </w:tc>
      </w:tr>
      <w:tr w:rsidR="00F6566F" w:rsidRPr="00033E1B" w14:paraId="2596FB7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D19E36B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536300D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>Draper</w:t>
            </w:r>
            <w:r w:rsidRPr="00044F3E">
              <w:rPr>
                <w:rStyle w:val="Tekstpodstawowy3Znak"/>
                <w:rFonts w:ascii="Calibri" w:hAnsi="Calibri" w:cs="Calibri"/>
                <w:sz w:val="20"/>
                <w:szCs w:val="20"/>
              </w:rPr>
              <w:t xml:space="preserve"> 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</w:rPr>
              <w:t>Sh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aron M.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DE34B1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Tylko w mojej głowie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985F90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>Anzorge Katarzyna</w:t>
            </w:r>
          </w:p>
        </w:tc>
      </w:tr>
      <w:tr w:rsidR="00F6566F" w:rsidRPr="00033E1B" w14:paraId="59D3EB3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3AE4FF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A6FC46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Kotowska Katarzyna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CCEA55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Wieża z klocków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EA9F97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Anzorge Katarzyna</w:t>
            </w:r>
          </w:p>
        </w:tc>
      </w:tr>
      <w:tr w:rsidR="00F6566F" w:rsidRPr="00941CDD" w14:paraId="404A33AE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F2DA5F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22708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B035FE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Winfrey Elizabeth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F14360E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Więcej niż przyjaźń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56A7653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Anzorge Katarzyna </w:t>
            </w:r>
          </w:p>
        </w:tc>
      </w:tr>
      <w:tr w:rsidR="00F6566F" w:rsidRPr="00081E36" w14:paraId="109CB27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9AD78C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FF004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Bojke </w:t>
            </w:r>
            <w:r w:rsidRPr="00081E36">
              <w:rPr>
                <w:rFonts w:cs="Calibri"/>
                <w:sz w:val="20"/>
                <w:szCs w:val="20"/>
              </w:rPr>
              <w:t xml:space="preserve">Arleta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B9534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Władimir Putin. Wywiad, którego nie było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BC448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Anzorge Katarzyna </w:t>
            </w:r>
          </w:p>
        </w:tc>
      </w:tr>
      <w:tr w:rsidR="00F6566F" w:rsidRPr="00033E1B" w14:paraId="1E2DB5E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676B859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8B0E9D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Fitzgerald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Hellen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BC8689" w14:textId="77777777" w:rsidR="00F6566F" w:rsidRPr="00033E1B" w:rsidRDefault="00F6566F" w:rsidP="006638F2">
            <w:pPr>
              <w:spacing w:after="60"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Wstyd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3820605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>Anzorge Kat</w:t>
            </w:r>
            <w:r w:rsidRPr="00C03DD6">
              <w:rPr>
                <w:rStyle w:val="Tekstpodstawowy3Znak"/>
                <w:rFonts w:ascii="Calibri" w:hAnsi="Calibri" w:cs="Calibri"/>
                <w:sz w:val="20"/>
                <w:szCs w:val="20"/>
              </w:rPr>
              <w:t>ar</w:t>
            </w: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>zyna</w:t>
            </w:r>
          </w:p>
        </w:tc>
      </w:tr>
      <w:tr w:rsidR="00F6566F" w:rsidRPr="00033E1B" w14:paraId="41E41A95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AA8085A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22566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554FB1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Downham Jenny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DF21D4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Zanim umrę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521847B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Anzorge Katarzyna </w:t>
            </w:r>
          </w:p>
        </w:tc>
      </w:tr>
      <w:tr w:rsidR="00F6566F" w:rsidRPr="00081E36" w14:paraId="063A007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6DC8CE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179F9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Żółtowski Michał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3532E5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Henryk Ruszczyc i jego praca dla niewidomych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92687F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Babiński Fryderyk</w:t>
            </w:r>
          </w:p>
        </w:tc>
      </w:tr>
      <w:tr w:rsidR="00F6566F" w:rsidRPr="00081E36" w14:paraId="52AD39E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2FCB5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99803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Verne Juliusz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9D9425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Gwiazda Południa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D37E9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Badeński Stanisław</w:t>
            </w:r>
          </w:p>
        </w:tc>
      </w:tr>
      <w:tr w:rsidR="00F6566F" w:rsidRPr="00081E36" w14:paraId="31EBD49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A93503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20031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07882F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Porter Katherine Anne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45917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Biały koń, biały jeździec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EADB4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Bajno Dorota</w:t>
            </w:r>
          </w:p>
        </w:tc>
      </w:tr>
      <w:tr w:rsidR="00F6566F" w:rsidRPr="00081E36" w14:paraId="3B812C4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487B5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B1103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Renard Maurycy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5C937F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Człowiek, który chciał być bogiem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7430C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Bajno Dorota</w:t>
            </w:r>
          </w:p>
        </w:tc>
      </w:tr>
      <w:tr w:rsidR="00F6566F" w:rsidRPr="00081E36" w14:paraId="739034A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58C404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8C107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Prus Bolesław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6038B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6C80A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Bajno Dorota</w:t>
            </w:r>
          </w:p>
        </w:tc>
      </w:tr>
      <w:tr w:rsidR="00F6566F" w:rsidRPr="00081E36" w14:paraId="7B249B2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E41988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58652F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Davies Norman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D2A477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Europa między wschodem a zachodem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A0489B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Bajno Dorota</w:t>
            </w:r>
          </w:p>
        </w:tc>
      </w:tr>
      <w:tr w:rsidR="00F6566F" w:rsidRPr="00081E36" w14:paraId="5F5514B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62222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C5287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Williams William Carlos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AEC94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Farmerskie córki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6BA2E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Bajno Dorota</w:t>
            </w:r>
          </w:p>
        </w:tc>
      </w:tr>
      <w:tr w:rsidR="00F6566F" w:rsidRPr="00081E36" w14:paraId="1DB01CD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E079A8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4C0DB4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Fatchen Max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5AA0F2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Królowie rzeki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813765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Bajno Dorota</w:t>
            </w:r>
          </w:p>
        </w:tc>
      </w:tr>
      <w:tr w:rsidR="00F6566F" w:rsidRPr="00081E36" w14:paraId="669854A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4FE66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461BD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Przybył Elżbieta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A7B41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Prawosławie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4B4C93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Bajno Dorota</w:t>
            </w:r>
          </w:p>
        </w:tc>
      </w:tr>
      <w:tr w:rsidR="00F6566F" w:rsidRPr="00081E36" w14:paraId="043A648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F3F59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22604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Albrecht Piotr, Niecikowska Olga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D542E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Rodzice pytają, pediatra odpowiada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74D5C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Bajno Dorota</w:t>
            </w:r>
          </w:p>
        </w:tc>
      </w:tr>
      <w:tr w:rsidR="00F6566F" w:rsidRPr="00081E36" w14:paraId="399FD26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2E4C3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2F431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Sumińska Dorota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62D59B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Szczęśliwy kot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4D6A5B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Bajno Dorota</w:t>
            </w:r>
          </w:p>
        </w:tc>
      </w:tr>
      <w:tr w:rsidR="00F6566F" w:rsidRPr="00081E36" w14:paraId="58F9646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35724A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265B8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Koneczny Feliks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925F1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Święci w dziejach Narodu Polskiego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56409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Bajno Dorota</w:t>
            </w:r>
          </w:p>
        </w:tc>
      </w:tr>
      <w:tr w:rsidR="00F6566F" w:rsidRPr="00081E36" w14:paraId="690A4EA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8DCB6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4C16EF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Siczyński Paweł, Sumińska Dorota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CB8C7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Trudne tematy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AD99A8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Bajno Dorota</w:t>
            </w:r>
          </w:p>
        </w:tc>
      </w:tr>
      <w:tr w:rsidR="00F6566F" w:rsidRPr="00033E1B" w14:paraId="77026C5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B78A1E1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E7119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Szubzda Krzysztof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49A104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O życiu ze śmiertelnie poważnym humorem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6ECEDB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Banasiak Kamil</w:t>
            </w:r>
          </w:p>
        </w:tc>
      </w:tr>
      <w:tr w:rsidR="00F6566F" w:rsidRPr="00081E36" w14:paraId="4615880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033C11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21370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2438C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Wróbel Jan, Wróbel Ewa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EA2497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Historia Polski 2.0. Polak potrafi, polka też, czyli ile świat nam zawdzięcza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EA002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Bartosz Głogowski</w:t>
            </w:r>
          </w:p>
        </w:tc>
      </w:tr>
      <w:tr w:rsidR="00F6566F" w:rsidRPr="00941CDD" w14:paraId="2574A5BA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30F570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8B222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Niedźwiecki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AB08B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Australijczyk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7B263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Bednarski Bartosz</w:t>
            </w:r>
          </w:p>
        </w:tc>
      </w:tr>
      <w:tr w:rsidR="00F6566F" w:rsidRPr="00941CDD" w14:paraId="7C87701A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706A37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B8FBD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Barrie David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A2667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Supernawigatorzy. Jak zwierzęta odnajdują drogę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4274C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Bednarski Bartosz</w:t>
            </w:r>
          </w:p>
        </w:tc>
      </w:tr>
      <w:tr w:rsidR="00F6566F" w:rsidRPr="00941CDD" w14:paraId="7E8A53D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E485E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F22E3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Zieliński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E39D1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Wyklęty król. Największa tajemnica polskiej historii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0F570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Bednarski Bartosz</w:t>
            </w:r>
          </w:p>
        </w:tc>
      </w:tr>
      <w:tr w:rsidR="00F6566F" w:rsidRPr="00941CDD" w14:paraId="12274C2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BEACE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FC165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Gies Joseph, Gies Frances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F32F6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Życie w średniowiecznym mieście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56E43A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Bednarski Bartosz</w:t>
            </w:r>
          </w:p>
        </w:tc>
      </w:tr>
      <w:tr w:rsidR="00F6566F" w:rsidRPr="00033E1B" w14:paraId="1AA9BB0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A0EA6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4E404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Ares Antoni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048DC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303 wzloty i upadki Awanturnicze losy bohaterów bitwy o Anglię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ABEF42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Biczysko Stanisław</w:t>
            </w:r>
          </w:p>
        </w:tc>
      </w:tr>
      <w:tr w:rsidR="00F6566F" w:rsidRPr="00033E1B" w14:paraId="0764C4A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782E10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8C230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Bralczyk Jerzy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29CB0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500 zdań polskich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5F419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Biczysko Stanisław</w:t>
            </w:r>
          </w:p>
        </w:tc>
      </w:tr>
      <w:tr w:rsidR="00F6566F" w:rsidRPr="00081E36" w14:paraId="35FD57C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D83D3D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5B2247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Piotrowski Remigiusz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E2D411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Absurdy i kurioza przedwojennej Polski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261B9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Biczysko Stanisław </w:t>
            </w:r>
          </w:p>
        </w:tc>
      </w:tr>
      <w:tr w:rsidR="00F6566F" w:rsidRPr="00081E36" w14:paraId="4F0D093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31D6B0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A9F971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Brokken </w:t>
            </w:r>
            <w:r w:rsidRPr="00081E36">
              <w:rPr>
                <w:rFonts w:cs="Calibri"/>
                <w:sz w:val="20"/>
                <w:szCs w:val="20"/>
              </w:rPr>
              <w:t xml:space="preserve">Jan C.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73A23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Bałtyckie dusze. Litewskie, łotewskie i estońskie koleje losu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22406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Biczysko Stanisław </w:t>
            </w:r>
          </w:p>
        </w:tc>
      </w:tr>
      <w:tr w:rsidR="00F6566F" w:rsidRPr="00033E1B" w14:paraId="37E2B7D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26F7AB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F8248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Cooke Lucy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9F0F5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Cała prawda o zwierzętach. Zakochane hipopotamy, naćpane leniwce i inne dzikie historie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61D2A0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Biczysko Stanisław</w:t>
            </w:r>
          </w:p>
        </w:tc>
      </w:tr>
      <w:tr w:rsidR="00F6566F" w:rsidRPr="00081E36" w14:paraId="18F5CD9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B4B19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20EB87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Gąsowski </w:t>
            </w:r>
            <w:r w:rsidRPr="00081E36">
              <w:rPr>
                <w:rFonts w:cs="Calibri"/>
                <w:sz w:val="20"/>
                <w:szCs w:val="20"/>
              </w:rPr>
              <w:t xml:space="preserve">Piotr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C689D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Co mi w życiu nie wyszło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0A1C45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BD01E2">
              <w:rPr>
                <w:rFonts w:cs="Calibri"/>
                <w:sz w:val="20"/>
                <w:szCs w:val="20"/>
              </w:rPr>
              <w:t xml:space="preserve">Biczysko Stanisław </w:t>
            </w:r>
          </w:p>
        </w:tc>
      </w:tr>
      <w:tr w:rsidR="00F6566F" w:rsidRPr="00081E36" w14:paraId="3A05AFC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8DC019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36473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Barnes Julian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C55D8E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Coś do oclenia. Anglik we Francji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6ECEF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Biczysko Stanisław</w:t>
            </w:r>
          </w:p>
        </w:tc>
      </w:tr>
      <w:tr w:rsidR="00F6566F" w:rsidRPr="00081E36" w14:paraId="1FBF4E8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735DA1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FC419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Solares Martin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6C9E7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Czarne minuty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07EA9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Biczysko Stanisław </w:t>
            </w:r>
          </w:p>
        </w:tc>
      </w:tr>
      <w:tr w:rsidR="00F6566F" w:rsidRPr="00033E1B" w14:paraId="1E201F6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34DA01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9C11F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Aldred James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D6ABE2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Człowiek, który wspina się na drzewa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0E7EB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Biczysko Stanisław</w:t>
            </w:r>
          </w:p>
        </w:tc>
      </w:tr>
      <w:tr w:rsidR="00F6566F" w:rsidRPr="00081E36" w14:paraId="19AC3A1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162767B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683D6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Wulf </w:t>
            </w:r>
            <w:r w:rsidRPr="00081E36">
              <w:rPr>
                <w:rFonts w:cs="Calibri"/>
                <w:sz w:val="20"/>
                <w:szCs w:val="20"/>
              </w:rPr>
              <w:t xml:space="preserve">Andrea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076CE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Człowiek, który zrozumiał naturę. Nowy świat Alexandra von Humboldta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E9E2B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Biczysko Stanisław </w:t>
            </w:r>
          </w:p>
        </w:tc>
      </w:tr>
      <w:tr w:rsidR="00F6566F" w:rsidRPr="00033E1B" w14:paraId="0C9640E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F3C43A3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FBBD8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Łubieński Stanisław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5A29A8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Dwanaście srok za ogon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A0E95D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Biczysko Stanisław</w:t>
            </w:r>
          </w:p>
        </w:tc>
      </w:tr>
      <w:tr w:rsidR="00F6566F" w:rsidRPr="00081E36" w14:paraId="1542154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B45A14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21301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94A2C0A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Quammen David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885B7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Ebola. Tropem zabójczego wirusa. Czy jesteśmy bezpieczni?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29CA4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Biczysko Stanisław </w:t>
            </w:r>
          </w:p>
        </w:tc>
      </w:tr>
      <w:tr w:rsidR="00F6566F" w:rsidRPr="00033E1B" w14:paraId="0BB216F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3373EE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21892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75E6C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Meissner Stefan Tadeusz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237AF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Emigranci. Wyzwania wolności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306C2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Biczysko Stanisław</w:t>
            </w:r>
          </w:p>
        </w:tc>
      </w:tr>
      <w:tr w:rsidR="00F6566F" w:rsidRPr="00033E1B" w14:paraId="62FD696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A28EDCF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22032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37E86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Kostrzyński Marcin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EDAA45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Gawędy o wilkach i innych zwierzętach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DF3B9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Biczysko Stanisław</w:t>
            </w:r>
          </w:p>
        </w:tc>
      </w:tr>
      <w:tr w:rsidR="00F6566F" w:rsidRPr="00081E36" w14:paraId="572896F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C200B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A34ED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Kosidowski </w:t>
            </w:r>
            <w:r w:rsidRPr="00081E36">
              <w:rPr>
                <w:rFonts w:cs="Calibri"/>
                <w:sz w:val="20"/>
                <w:szCs w:val="20"/>
              </w:rPr>
              <w:t xml:space="preserve">Zenon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B1380F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Gdy słońce było bogiem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6466F4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Biczysko Stanisław </w:t>
            </w:r>
          </w:p>
        </w:tc>
      </w:tr>
      <w:tr w:rsidR="00F6566F" w:rsidRPr="00081E36" w14:paraId="53E8E05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B34723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0DDAA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Dziewid-Meller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8A277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Góra Tajget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B19B2A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Biczysko Stanisław</w:t>
            </w:r>
          </w:p>
        </w:tc>
      </w:tr>
      <w:tr w:rsidR="00F6566F" w:rsidRPr="00081E36" w14:paraId="6FBFC9E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F2E0F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AE280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Bukowski </w:t>
            </w:r>
            <w:r w:rsidRPr="00081E36">
              <w:rPr>
                <w:rFonts w:cs="Calibri"/>
                <w:sz w:val="20"/>
                <w:szCs w:val="20"/>
              </w:rPr>
              <w:t xml:space="preserve">Charles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42270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Historie o zwykłym szaleństwie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E0F26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Biczysko Stanisław </w:t>
            </w:r>
          </w:p>
        </w:tc>
      </w:tr>
      <w:tr w:rsidR="00F6566F" w:rsidRPr="00033E1B" w14:paraId="6F286AA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B1B27B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18F36C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  <w:lang w:val="fr-FR" w:eastAsia="fr-FR" w:bidi="fr-FR"/>
              </w:rPr>
              <w:t>Clarke</w:t>
            </w: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Stephen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3F4ECC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Jak Francuzi wygrali pod Waterloo, a przynajmniej 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ta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 im się wydaje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2BEDCC7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>Biczysko Stanisław</w:t>
            </w:r>
          </w:p>
        </w:tc>
      </w:tr>
      <w:tr w:rsidR="00F6566F" w:rsidRPr="00033E1B" w14:paraId="5717B86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905086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6E1CF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Frankopan Peter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659118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Jedwabne szlaki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20363C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Biczysko Stanisław</w:t>
            </w:r>
          </w:p>
        </w:tc>
      </w:tr>
      <w:tr w:rsidR="00F6566F" w:rsidRPr="00033E1B" w14:paraId="231D5B29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40A7C4C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22617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4F4C85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Deave Jeffery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376D26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Kamienna małpa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6314A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Biczysko Stanisław </w:t>
            </w:r>
          </w:p>
        </w:tc>
      </w:tr>
      <w:tr w:rsidR="00F6566F" w:rsidRPr="00081E36" w14:paraId="6A5DA2D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83F08C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540FF8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Pratchett Terry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996D4B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Kiksy klawiatury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A6AB2E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Biczysko Stanisław</w:t>
            </w:r>
          </w:p>
        </w:tc>
      </w:tr>
      <w:tr w:rsidR="00F6566F" w:rsidRPr="00033E1B" w14:paraId="1D19C99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3C7C4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79754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Grzebałkowska Magdalena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9526C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Komeda. Osobiste życie jazzu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FE193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Biczysko Stanisław</w:t>
            </w:r>
          </w:p>
        </w:tc>
      </w:tr>
      <w:tr w:rsidR="00F6566F" w:rsidRPr="00033E1B" w14:paraId="61136F8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1587131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FB2085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Sides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Hampton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51B5F3E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Krew i burza. Historia z dzikiego zachodu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621930E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>Biczysko S</w:t>
            </w:r>
            <w:r w:rsidRPr="0050631E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ta</w:t>
            </w: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nisław </w:t>
            </w:r>
          </w:p>
        </w:tc>
      </w:tr>
      <w:tr w:rsidR="00F6566F" w:rsidRPr="00033E1B" w14:paraId="3171867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1A98586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74417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Solnit Rebecca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005FA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Nadzieja w mroku. Nieznane opowieści, niebywałe możliwości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615E7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Biczysko Stanisław</w:t>
            </w:r>
          </w:p>
        </w:tc>
      </w:tr>
      <w:tr w:rsidR="00F6566F" w:rsidRPr="00033E1B" w14:paraId="756B45C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408CDF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6693AB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Kuźmiński Michał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FDD04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Nauka w kuchni. Przełomowe historie sztuki kulinarnej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D2AFE5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Biczysko Stanisław</w:t>
            </w:r>
          </w:p>
        </w:tc>
      </w:tr>
      <w:tr w:rsidR="00F6566F" w:rsidRPr="00033E1B" w14:paraId="7AC9356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62150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0CE817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Long David, Hyndman Kerry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4A9C9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Niepokonani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65E9D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Biczysko Stanisław</w:t>
            </w:r>
          </w:p>
        </w:tc>
      </w:tr>
      <w:tr w:rsidR="00F6566F" w:rsidRPr="00081E36" w14:paraId="22E4D59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4135949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55127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Ciszewski Jerzy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BB2745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Ojciec ‘44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825F2E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Biczysko Stanisław </w:t>
            </w:r>
          </w:p>
        </w:tc>
      </w:tr>
      <w:tr w:rsidR="00F6566F" w:rsidRPr="00081E36" w14:paraId="5000FAF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E3193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  <w:lang w:val="en-US"/>
              </w:rPr>
            </w:pPr>
            <w:r w:rsidRPr="00081E36">
              <w:rPr>
                <w:rFonts w:cs="Calibri"/>
                <w:sz w:val="20"/>
                <w:szCs w:val="20"/>
                <w:lang w:val="en-US"/>
              </w:rPr>
              <w:t>21624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4B032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Pluta </w:t>
            </w:r>
            <w:r w:rsidRPr="00081E36">
              <w:rPr>
                <w:rFonts w:cs="Calibri"/>
                <w:sz w:val="20"/>
                <w:szCs w:val="20"/>
              </w:rPr>
              <w:t xml:space="preserve">Leonard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6C50DD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Ojciec tysiąca sierot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B1CC8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Biczysko Stanisław </w:t>
            </w:r>
          </w:p>
        </w:tc>
      </w:tr>
      <w:tr w:rsidR="00F6566F" w:rsidRPr="00033E1B" w14:paraId="6A64ECC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A8A2FB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815B6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Koehler Krzysztof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9DB2E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Palus sarmatica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5E4177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Biczysko Stanisław</w:t>
            </w:r>
          </w:p>
        </w:tc>
      </w:tr>
      <w:tr w:rsidR="00F6566F" w:rsidRPr="00033E1B" w14:paraId="66574F4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CDC38C7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7B03C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Bythell Shaun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4BFEA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Pamiętnik księgarza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75D41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Biczysko Stanisław</w:t>
            </w:r>
          </w:p>
        </w:tc>
      </w:tr>
      <w:tr w:rsidR="00F6566F" w:rsidRPr="00081E36" w14:paraId="6887682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8827B0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6751D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14:paraId="7EBAB8A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Piękna i odważna. Ulubiona agentka Churchilla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4BF1C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>Biczysko Stanisław</w:t>
            </w:r>
          </w:p>
        </w:tc>
      </w:tr>
      <w:tr w:rsidR="00F6566F" w:rsidRPr="00081E36" w14:paraId="0278F2B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B4CDC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4845E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Flanagan John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AEA89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Płonący most (księga druga cyklu Zwiadowcy)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686F53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Biczysko Stanisław</w:t>
            </w:r>
          </w:p>
        </w:tc>
      </w:tr>
      <w:tr w:rsidR="00F6566F" w:rsidRPr="00081E36" w14:paraId="2832BDF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5049D90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1D8EE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Wereszycki Henryk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0032E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Pod berłem Habsburgów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AE5D0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Biczysko Stanisław</w:t>
            </w:r>
          </w:p>
        </w:tc>
      </w:tr>
      <w:tr w:rsidR="00F6566F" w:rsidRPr="00033E1B" w14:paraId="5C745C5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DAE8BF7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C3C576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Ekes Janusz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1F1C7A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Polska. Przyczyny słabości i podstawy nadziei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847B2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Biczysko Stanisław</w:t>
            </w:r>
          </w:p>
        </w:tc>
      </w:tr>
      <w:tr w:rsidR="00F6566F" w:rsidRPr="00033E1B" w14:paraId="1175D02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06FD52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3127D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Grynberg Mikołaj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D1BF5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Rejwach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A73A5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Biczysko Stanisław</w:t>
            </w:r>
          </w:p>
        </w:tc>
      </w:tr>
      <w:tr w:rsidR="00F6566F" w:rsidRPr="00033E1B" w14:paraId="17338D8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FBE687D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BB6FD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Roszkowski Wojciech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FBE11ED" w14:textId="77777777" w:rsidR="00F6566F" w:rsidRPr="00071F84" w:rsidRDefault="00F6566F" w:rsidP="006638F2">
            <w:pPr>
              <w:spacing w:line="259" w:lineRule="auto"/>
              <w:ind w:right="54"/>
              <w:rPr>
                <w:rFonts w:ascii="Calibri" w:hAnsi="Calibri" w:cs="Calibri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Roztrzaskane lustro.</w:t>
            </w:r>
          </w:p>
          <w:p w14:paraId="09C278F5" w14:textId="77777777" w:rsidR="00F6566F" w:rsidRPr="0042292E" w:rsidRDefault="00F6566F" w:rsidP="006638F2">
            <w:pPr>
              <w:spacing w:line="259" w:lineRule="auto"/>
              <w:ind w:right="5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Upadek cywilizacji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71F84">
              <w:rPr>
                <w:rFonts w:ascii="Calibri" w:hAnsi="Calibri" w:cs="Calibri"/>
                <w:sz w:val="20"/>
                <w:szCs w:val="20"/>
              </w:rPr>
              <w:t>Zachodniej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4A709E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Biczysko Stanisław</w:t>
            </w:r>
          </w:p>
        </w:tc>
      </w:tr>
      <w:tr w:rsidR="00F6566F" w:rsidRPr="00033E1B" w14:paraId="3919454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CA41A0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44641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Fitzharris Lindsey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3C01BA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Rzeźnicy i lekarze. Makabryczny świat medycyny i rewolucja Josepha Listera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BF174C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Biczysko Stanisław</w:t>
            </w:r>
          </w:p>
        </w:tc>
      </w:tr>
      <w:tr w:rsidR="00F6566F" w:rsidRPr="00033E1B" w14:paraId="3C0732B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8409AB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739A2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Barszcz Przemysław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2EE548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Sekretny dziennik lasu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C2E01C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Biczysko Stanisław</w:t>
            </w:r>
          </w:p>
        </w:tc>
      </w:tr>
      <w:tr w:rsidR="00F6566F" w:rsidRPr="00941CDD" w14:paraId="5131F113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B318765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22681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2423A1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Franklin Tom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377ADBC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Skrzywiona litera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150BB65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Biczysko Stanisław </w:t>
            </w:r>
          </w:p>
        </w:tc>
      </w:tr>
      <w:tr w:rsidR="00F6566F" w:rsidRPr="00033E1B" w14:paraId="3D8A38F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FA4883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BC7E9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Horoszewicz Michał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150444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Sprawa Dreyfusa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57920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Biczysko Stanisław</w:t>
            </w:r>
          </w:p>
        </w:tc>
      </w:tr>
      <w:tr w:rsidR="00F6566F" w:rsidRPr="00081E36" w14:paraId="4ED38BD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B913F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3F73E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Espinosa Albert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4D122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Świat na żółto. 23 małe odkrycia, które uratowały mi życie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BDF10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Biczysko Stanisław</w:t>
            </w:r>
          </w:p>
        </w:tc>
      </w:tr>
      <w:tr w:rsidR="00F6566F" w:rsidRPr="00033E1B" w14:paraId="3BF1701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4A92EE5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78D4F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Bauer Josef Martin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8EF66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Tak daleko jak nogi poniosą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8F8BC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Biczysko Stanisław</w:t>
            </w:r>
          </w:p>
        </w:tc>
      </w:tr>
      <w:tr w:rsidR="00F6566F" w:rsidRPr="00081E36" w14:paraId="424A850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866CBD2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21369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A6157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Modiano Patrick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92A92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Ulica Ciemnych Sklepików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705A7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Biczysko Stanisław </w:t>
            </w:r>
          </w:p>
        </w:tc>
      </w:tr>
      <w:tr w:rsidR="00F6566F" w:rsidRPr="00033E1B" w14:paraId="0774727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DD5D0B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A47352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Lisowski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8CE0D6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 górnictwie. Czas sukcesów i klęsk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3E5F1A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Biczysko Stanisław</w:t>
            </w:r>
          </w:p>
        </w:tc>
      </w:tr>
      <w:tr w:rsidR="00F6566F" w:rsidRPr="00081E36" w14:paraId="5F4A0E2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579D5E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lastRenderedPageBreak/>
              <w:t>21544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3CCEB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Miodownik </w:t>
            </w:r>
            <w:r w:rsidRPr="00081E36">
              <w:rPr>
                <w:rFonts w:cs="Calibri"/>
                <w:sz w:val="20"/>
                <w:szCs w:val="20"/>
              </w:rPr>
              <w:t xml:space="preserve">Mark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D39C8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W rzeczy samej. Osobliwe historie wspaniałych materiałów, które nadają kształt naszemu światu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5288A2F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Biczysko Stanisław </w:t>
            </w:r>
          </w:p>
        </w:tc>
      </w:tr>
      <w:tr w:rsidR="00F6566F" w:rsidRPr="00033E1B" w14:paraId="7DC38D8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70EE423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52DBF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Bałuk Kamil, Krupiński Wacław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CE91D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Wodecki, tak mi wyszło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BDB48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Biczysko Stanisław</w:t>
            </w:r>
          </w:p>
        </w:tc>
      </w:tr>
      <w:tr w:rsidR="00F6566F" w:rsidRPr="00081E36" w14:paraId="7BE21FF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1AA427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185A1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Baliszewski Dariusz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44E9B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Wojna, tajemnica, miłość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C7D92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Biczysko Stanisław </w:t>
            </w:r>
          </w:p>
        </w:tc>
      </w:tr>
      <w:tr w:rsidR="00F6566F" w:rsidRPr="00033E1B" w14:paraId="549F5DB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F1BB39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A847D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Lisowski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2D987B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Wspomnienia osobiste z epoki wielkich przemian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37FAD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Biczysko Stanisław</w:t>
            </w:r>
          </w:p>
        </w:tc>
      </w:tr>
      <w:tr w:rsidR="00F6566F" w:rsidRPr="00033E1B" w14:paraId="572D333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0DA9A70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63583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Ekes Janusz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3BD8D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Złota demokracja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F9E75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Biczysko Stanisław</w:t>
            </w:r>
          </w:p>
        </w:tc>
      </w:tr>
      <w:tr w:rsidR="00F6566F" w:rsidRPr="00081E36" w14:paraId="7AC4055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12EF2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6D255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Łazarewicz </w:t>
            </w:r>
            <w:r w:rsidRPr="00081E36">
              <w:rPr>
                <w:rFonts w:cs="Calibri"/>
                <w:sz w:val="20"/>
                <w:szCs w:val="20"/>
              </w:rPr>
              <w:t>Cezary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3DB4B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Żeby nie było śladów. Sprawa Grzegorza Przemyka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49FEE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>Biczysko Stanisław</w:t>
            </w:r>
          </w:p>
        </w:tc>
      </w:tr>
      <w:tr w:rsidR="00F6566F" w:rsidRPr="00081E36" w14:paraId="40F1390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0E6B6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3BCF5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Murdoch Iris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8E5D4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Dzwon  (tom I)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29C4AE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Bieniuszewicz Hanna</w:t>
            </w:r>
          </w:p>
        </w:tc>
      </w:tr>
      <w:tr w:rsidR="00F6566F" w:rsidRPr="00081E36" w14:paraId="069E818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126CB7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579A7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Murdoch Iris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CDE76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Dzwon  (tom II)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D34333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Bieniuszewicz Hanna</w:t>
            </w:r>
          </w:p>
        </w:tc>
      </w:tr>
      <w:tr w:rsidR="00F6566F" w:rsidRPr="00081E36" w14:paraId="520CC78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DCE8B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AD7D2C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Matuszkiewicz Irena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BDD52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Nie zabijać pająków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1A7810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Bieniuszewicz Hanna</w:t>
            </w:r>
          </w:p>
        </w:tc>
      </w:tr>
      <w:tr w:rsidR="00F6566F" w:rsidRPr="00081E36" w14:paraId="179D663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502AF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8C144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Bałchan Anna SMI, Wiśniewska Katarzyna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5F3A30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Kobieta nie jest grzechem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EC1B08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Bieniuszewicz Hanna, Kinder-Kiss Hanna</w:t>
            </w:r>
          </w:p>
        </w:tc>
      </w:tr>
      <w:tr w:rsidR="00F6566F" w:rsidRPr="00081E36" w14:paraId="026BBDC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C65F5C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9207C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Zapolska Gabriela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40C07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 pamiętników młodej mężatki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623B1E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Bieńkowska Klaudia</w:t>
            </w:r>
          </w:p>
        </w:tc>
      </w:tr>
      <w:tr w:rsidR="00F6566F" w:rsidRPr="00033E1B" w14:paraId="6FE8E79A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5BB515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22596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3EDF44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Romanowska Justyna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6080F31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Duch dżungli. Wspomnienia z dzikiej Wenezueli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3B9C53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Bierkowska Dorota </w:t>
            </w:r>
          </w:p>
        </w:tc>
      </w:tr>
      <w:tr w:rsidR="00F6566F" w:rsidRPr="00941CDD" w14:paraId="773E6B43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509FBC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0CCC7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Haruf Kent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0C125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Nasze dusze nocą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29A22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Bierkowska Dorota</w:t>
            </w:r>
          </w:p>
        </w:tc>
      </w:tr>
      <w:tr w:rsidR="00F6566F" w:rsidRPr="00941CDD" w14:paraId="492D24F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A5D2EA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22673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499324C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Steel Danielle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42B7EE6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Punkt zwrotny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3B02FF8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Bierkowska Dorota </w:t>
            </w:r>
          </w:p>
        </w:tc>
      </w:tr>
      <w:tr w:rsidR="00F6566F" w:rsidRPr="00081E36" w14:paraId="6E58428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EF287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F01AD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Springer Filip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41CFF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13 pięter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DD4233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Bocianiak Marek</w:t>
            </w:r>
          </w:p>
        </w:tc>
      </w:tr>
      <w:tr w:rsidR="00F6566F" w:rsidRPr="00033E1B" w14:paraId="14A0CD5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AFC5848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D3A11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Cousins Dave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D7CE8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15 dni bez głowy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1A6BA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Bocianiak Marek</w:t>
            </w:r>
          </w:p>
        </w:tc>
      </w:tr>
      <w:tr w:rsidR="00F6566F" w:rsidRPr="00081E36" w14:paraId="5D9FE5D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F377F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4E69B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Góra </w:t>
            </w:r>
            <w:r w:rsidRPr="00081E36">
              <w:rPr>
                <w:rFonts w:cs="Calibri"/>
                <w:sz w:val="20"/>
                <w:szCs w:val="20"/>
              </w:rPr>
              <w:t xml:space="preserve">Jan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53A7EC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Alfabet Góry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1F58D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Bocianiak Marek </w:t>
            </w:r>
          </w:p>
        </w:tc>
      </w:tr>
      <w:tr w:rsidR="00F6566F" w:rsidRPr="00081E36" w14:paraId="75C4E92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A40D8E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CEA696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Brzeziecki Andrzej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6D97B9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Armenia. Karawany śmierci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0674B6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Bocianiak Marek </w:t>
            </w:r>
          </w:p>
        </w:tc>
      </w:tr>
      <w:tr w:rsidR="00F6566F" w:rsidRPr="00081E36" w14:paraId="4706D05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30D66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9F176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Sudjic Deyan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516AF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 jak bauhaus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804C9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Bocianiak Marek </w:t>
            </w:r>
          </w:p>
        </w:tc>
      </w:tr>
      <w:tr w:rsidR="00F6566F" w:rsidRPr="00033E1B" w14:paraId="40081A6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7355C5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AE614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Pearl Matthew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6D78ED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Cień Poego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68F3C4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Bocianiak Marek</w:t>
            </w:r>
          </w:p>
        </w:tc>
      </w:tr>
      <w:tr w:rsidR="00F6566F" w:rsidRPr="00033E1B" w14:paraId="3D9430A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EAAF00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485FF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Walsh Mikey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95DC0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Cygański chłopiec: byłem obcy wśród swoich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2697A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Bocianiak Marek</w:t>
            </w:r>
          </w:p>
        </w:tc>
      </w:tr>
      <w:tr w:rsidR="00F6566F" w:rsidRPr="00033E1B" w14:paraId="01EABABA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91BCB89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22586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5C488C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Talty Stephan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157ED6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Czarna ręka. O początkach amerykańskiej mafii i o człowieku, który próbował ją powstrzymać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53BCB15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Bocianiak Marek </w:t>
            </w:r>
          </w:p>
        </w:tc>
      </w:tr>
      <w:tr w:rsidR="00F6566F" w:rsidRPr="00081E36" w14:paraId="0907785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0A253C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1433EB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Majewski Janusz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C99F0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Czarny mercedes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0E695A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Bocianiak Marek </w:t>
            </w:r>
          </w:p>
        </w:tc>
      </w:tr>
      <w:tr w:rsidR="00F6566F" w:rsidRPr="00033E1B" w14:paraId="2C611C7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E9F76B1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99582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Florian Filip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D7300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Dni Króla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5A32F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Bocianiak Marek</w:t>
            </w:r>
          </w:p>
        </w:tc>
      </w:tr>
      <w:tr w:rsidR="00F6566F" w:rsidRPr="00033E1B" w14:paraId="3A08E621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48D139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22592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362B7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Janiszewski Mateusz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02EBF0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Dom nad rzeką Loes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C64972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Bocianiak Marek </w:t>
            </w:r>
          </w:p>
        </w:tc>
      </w:tr>
      <w:tr w:rsidR="00F6566F" w:rsidRPr="00941CDD" w14:paraId="253E12AA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27143C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42D1B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Marai Sandor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473FC7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Dzieło Garrenów t. 2. Zazdrośni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0A9982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Bocianiak Marek</w:t>
            </w:r>
          </w:p>
        </w:tc>
      </w:tr>
      <w:tr w:rsidR="00F6566F" w:rsidRPr="00033E1B" w14:paraId="4FC4EFB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95ED414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FAF8A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Mikołajczak Witold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22F6E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Grochów 1831 Niedokończona bitwa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0664DD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Bocianiak Marek</w:t>
            </w:r>
          </w:p>
        </w:tc>
      </w:tr>
      <w:tr w:rsidR="00F6566F" w:rsidRPr="00081E36" w14:paraId="244ECFE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12E468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54A89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Likus-Cannon Aldona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5D3C8B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Homo novus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C8396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Bocianiak Marek </w:t>
            </w:r>
          </w:p>
        </w:tc>
      </w:tr>
      <w:tr w:rsidR="00F6566F" w:rsidRPr="00081E36" w14:paraId="5D5AF3E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E89ABB3" w14:textId="77777777" w:rsidR="00F6566F" w:rsidRPr="00081E36" w:rsidRDefault="00F6566F" w:rsidP="00ED529A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>21739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8CDE61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6578A5">
              <w:rPr>
                <w:rFonts w:ascii="Calibri" w:hAnsi="Calibri" w:cs="Calibri"/>
              </w:rPr>
              <w:t xml:space="preserve">Bątkiewicz-Brożek </w:t>
            </w:r>
            <w:r w:rsidRPr="00081E36">
              <w:rPr>
                <w:rFonts w:ascii="Calibri" w:hAnsi="Calibri" w:cs="Calibri"/>
              </w:rPr>
              <w:t xml:space="preserve">Joanna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13BD586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 xml:space="preserve">Jezu, Ty się tym zajmij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7B6EE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C64C89">
              <w:rPr>
                <w:rFonts w:cs="Calibri"/>
              </w:rPr>
              <w:t xml:space="preserve">Bocianiak Marek </w:t>
            </w:r>
          </w:p>
        </w:tc>
      </w:tr>
      <w:tr w:rsidR="00F6566F" w:rsidRPr="00033E1B" w14:paraId="7BB9D48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54AD5A9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2F35C7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63C">
              <w:rPr>
                <w:rFonts w:ascii="Calibri" w:hAnsi="Calibri" w:cs="Calibri"/>
                <w:sz w:val="20"/>
                <w:szCs w:val="20"/>
              </w:rPr>
              <w:t>Żurawski Bogumił Janusz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2FBB57" w14:textId="77777777" w:rsidR="00F6566F" w:rsidRPr="006F563C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6F563C">
              <w:rPr>
                <w:rFonts w:ascii="Calibri" w:hAnsi="Calibri" w:cs="Calibri"/>
                <w:sz w:val="20"/>
                <w:szCs w:val="20"/>
              </w:rPr>
              <w:t>Kamienie też czasem płaczą. Okupowana</w:t>
            </w:r>
          </w:p>
          <w:p w14:paraId="5B32DE9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63C">
              <w:rPr>
                <w:rFonts w:ascii="Calibri" w:hAnsi="Calibri" w:cs="Calibri"/>
                <w:sz w:val="20"/>
                <w:szCs w:val="20"/>
              </w:rPr>
              <w:t>i powstańcza Warszawa oczami dziecka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991DC3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Bocianiak Marek</w:t>
            </w:r>
          </w:p>
        </w:tc>
      </w:tr>
      <w:tr w:rsidR="00F6566F" w:rsidRPr="00033E1B" w14:paraId="7D5EDC78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31B9291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lastRenderedPageBreak/>
              <w:t xml:space="preserve">22622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D295D2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Rees Matt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CA8EA0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Kolaborant z Betlejem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5CE7B59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Bocianiak Marek </w:t>
            </w:r>
          </w:p>
        </w:tc>
      </w:tr>
      <w:tr w:rsidR="00F6566F" w:rsidRPr="00033E1B" w14:paraId="4E341896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B3CF150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22624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025E82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Małosek Józef Jan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1F06FE6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Kompendium tyflowiedzy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001C01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Bocianiak Marek </w:t>
            </w:r>
          </w:p>
        </w:tc>
      </w:tr>
      <w:tr w:rsidR="00F6566F" w:rsidRPr="00081E36" w14:paraId="4270E1E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A01C97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75AE7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Cussler Clive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9B3BEE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Królestwo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AEDD6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Bocianiak Marek </w:t>
            </w:r>
          </w:p>
        </w:tc>
      </w:tr>
      <w:tr w:rsidR="00F6566F" w:rsidRPr="00941CDD" w14:paraId="567A8599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F97562C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22632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D1CE7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Jacobson Howard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EAAE6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Kupiec wenecki. Shylock się nazywam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8328DE6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Bocianiak Marek </w:t>
            </w:r>
          </w:p>
        </w:tc>
      </w:tr>
      <w:tr w:rsidR="00F6566F" w:rsidRPr="00081E36" w14:paraId="0685868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5641EA4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21654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F84E2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Zimiński </w:t>
            </w:r>
            <w:r w:rsidRPr="00081E36">
              <w:rPr>
                <w:rFonts w:cs="Calibri"/>
                <w:sz w:val="20"/>
                <w:szCs w:val="20"/>
              </w:rPr>
              <w:t xml:space="preserve">Wojciech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DBCA9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Ministerstwo absurdu. Biuro wszelkiego pocieszenia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6F8168A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Bocianiak Marek </w:t>
            </w:r>
          </w:p>
        </w:tc>
      </w:tr>
      <w:tr w:rsidR="00F6566F" w:rsidRPr="00033E1B" w14:paraId="3865AD0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B859239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47779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Reverte Arturo Perez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6C492E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Misja: Encyklopedia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E43C19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Bocianiak Marek</w:t>
            </w:r>
          </w:p>
        </w:tc>
      </w:tr>
      <w:tr w:rsidR="00F6566F" w:rsidRPr="00033E1B" w14:paraId="7C3F653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AB6E76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B96FF2" w14:textId="77777777" w:rsidR="00F6566F" w:rsidRPr="0042292E" w:rsidRDefault="00F6566F" w:rsidP="006638F2">
            <w:pPr>
              <w:spacing w:line="259" w:lineRule="auto"/>
              <w:ind w:right="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Martynkien Ewa, NowickiArtur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B0870E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Mój kumpel Jeremi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E02D8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Bocianiak Marek</w:t>
            </w:r>
          </w:p>
        </w:tc>
      </w:tr>
      <w:tr w:rsidR="00F6566F" w:rsidRPr="00941CDD" w14:paraId="42A4F691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19D7C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77B22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Iwan Krzysztof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FA593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Na skrzydłach śmierci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3E2F2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Bocianiak Marek</w:t>
            </w:r>
          </w:p>
        </w:tc>
      </w:tr>
      <w:tr w:rsidR="00F6566F" w:rsidRPr="00941CDD" w14:paraId="0A009C53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93E002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22649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058392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Czarnecka Daria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953F86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Największa zagadka Polskiego Państwa Podziemnego. Stanisław Jaster. Człowiek, który zniknął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B2B618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Bocianiak Marek </w:t>
            </w:r>
          </w:p>
        </w:tc>
      </w:tr>
      <w:tr w:rsidR="00F6566F" w:rsidRPr="00081E36" w14:paraId="00F3D5B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479DB5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DF90FC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Hoower Collin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8C9F63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Nieprzekraczalna granica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6F7F16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Bocianiak Marek </w:t>
            </w:r>
          </w:p>
        </w:tc>
      </w:tr>
      <w:tr w:rsidR="00F6566F" w:rsidRPr="00081E36" w14:paraId="37B466B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5A2E7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B5371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Chwała </w:t>
            </w:r>
            <w:r w:rsidRPr="00081E36">
              <w:rPr>
                <w:rFonts w:cs="Calibri"/>
                <w:sz w:val="20"/>
                <w:szCs w:val="20"/>
              </w:rPr>
              <w:t xml:space="preserve">Przemysław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60E501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Obłoki Fergany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24754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Bocianiak Marek </w:t>
            </w:r>
          </w:p>
        </w:tc>
      </w:tr>
      <w:tr w:rsidR="00F6566F" w:rsidRPr="00033E1B" w14:paraId="24F58DE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D50AE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0F9E3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Dion Leonard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834EE6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Odnaleźć Gobi; historia małego psa o wielkim sercu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1AAEA9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Bocianiak Marek</w:t>
            </w:r>
          </w:p>
        </w:tc>
      </w:tr>
      <w:tr w:rsidR="00F6566F" w:rsidRPr="00033E1B" w14:paraId="17960E4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B51867F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</w:rPr>
              <w:t>78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A19D18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>Cussler</w:t>
            </w:r>
            <w:r w:rsidRPr="00C03DD6">
              <w:rPr>
                <w:rStyle w:val="Teksttreci20"/>
                <w:rFonts w:ascii="Calibri" w:hAnsi="Calibri" w:cs="Calibri"/>
                <w:sz w:val="20"/>
                <w:szCs w:val="20"/>
                <w:lang w:val="fr-FR" w:eastAsia="fr-FR" w:bidi="fr-FR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  <w:lang w:val="fr-FR" w:eastAsia="fr-FR" w:bidi="fr-FR"/>
              </w:rPr>
              <w:t xml:space="preserve">Clive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144503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Oko niebios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4A84CC6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Bocianiak Marek </w:t>
            </w:r>
          </w:p>
        </w:tc>
      </w:tr>
      <w:tr w:rsidR="00F6566F" w:rsidRPr="00033E1B" w14:paraId="66666E1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AD85ED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5F7C109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>Cussler</w:t>
            </w:r>
            <w:r w:rsidRPr="0050631E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Clive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CB52FBE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Piąty kodeks 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Ma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jów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DF54BB7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Bocianiak Marek </w:t>
            </w:r>
          </w:p>
        </w:tc>
      </w:tr>
      <w:tr w:rsidR="00F6566F" w:rsidRPr="00081E36" w14:paraId="3B89ED1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29A548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AA8A2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Cichy </w:t>
            </w:r>
            <w:r w:rsidRPr="00081E36">
              <w:rPr>
                <w:rFonts w:cs="Calibri"/>
                <w:sz w:val="20"/>
                <w:szCs w:val="20"/>
              </w:rPr>
              <w:t xml:space="preserve">Michał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82C759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 xml:space="preserve">Pozwól rzece płynąć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6266F5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Bocianiak Marek </w:t>
            </w:r>
          </w:p>
        </w:tc>
      </w:tr>
      <w:tr w:rsidR="00F6566F" w:rsidRPr="00081E36" w14:paraId="10B6372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55963B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52836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Naval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588A55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Przetrwać BELIZE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3B018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Bocianiak Marek </w:t>
            </w:r>
          </w:p>
        </w:tc>
      </w:tr>
      <w:tr w:rsidR="00F6566F" w:rsidRPr="00081E36" w14:paraId="6254749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96E222A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21870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McBride </w:t>
            </w:r>
            <w:r w:rsidRPr="00081E36">
              <w:rPr>
                <w:rFonts w:cs="Calibri"/>
                <w:sz w:val="20"/>
                <w:szCs w:val="20"/>
              </w:rPr>
              <w:t>James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E46660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Ptak dobrego boga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C5A4E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Bocianiak Marek </w:t>
            </w:r>
          </w:p>
        </w:tc>
      </w:tr>
      <w:tr w:rsidR="00F6566F" w:rsidRPr="00081E36" w14:paraId="0480F1B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D094E3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0AAF3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Chmieliński </w:t>
            </w:r>
            <w:r w:rsidRPr="00081E36">
              <w:rPr>
                <w:rFonts w:cs="Calibri"/>
                <w:sz w:val="20"/>
                <w:szCs w:val="20"/>
              </w:rPr>
              <w:t xml:space="preserve">Piotr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9F1520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Rowerem po Amazonce. Bracia David Andres i Hubert Kisiński w podróży po największej rzece świata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E5EB4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Bocianiak Marek </w:t>
            </w:r>
          </w:p>
        </w:tc>
      </w:tr>
      <w:tr w:rsidR="00F6566F" w:rsidRPr="00033E1B" w14:paraId="61B190C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1C5E659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022E19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Majewski Janusz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536127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Ryk kamiennego lwa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66FFFB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Bocianiak Marek</w:t>
            </w:r>
          </w:p>
        </w:tc>
      </w:tr>
      <w:tr w:rsidR="00F6566F" w:rsidRPr="00081E36" w14:paraId="0442AC6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0B195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D75D7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Klementowska Iza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2A8A9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Samotność Portugalczyka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014425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Bocianiak Marek </w:t>
            </w:r>
          </w:p>
        </w:tc>
      </w:tr>
      <w:tr w:rsidR="00F6566F" w:rsidRPr="00081E36" w14:paraId="41BF8B2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CDC8AE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3C90B6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Cussler </w:t>
            </w:r>
            <w:r w:rsidRPr="00081E36">
              <w:rPr>
                <w:rFonts w:cs="Calibri"/>
                <w:sz w:val="20"/>
                <w:szCs w:val="20"/>
              </w:rPr>
              <w:t xml:space="preserve">Clive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2C6EED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Skarby grobowców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C697E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Bocianiak Marek </w:t>
            </w:r>
          </w:p>
        </w:tc>
      </w:tr>
      <w:tr w:rsidR="00F6566F" w:rsidRPr="00033E1B" w14:paraId="6715735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C4972FD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CD335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Wojciechowski Piotr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3886D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Strych Świata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9AFE2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Bocianiak Marek</w:t>
            </w:r>
          </w:p>
        </w:tc>
      </w:tr>
      <w:tr w:rsidR="00F6566F" w:rsidRPr="00081E36" w14:paraId="46C536E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CF6A187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9F987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Góra </w:t>
            </w:r>
            <w:r w:rsidRPr="00081E36">
              <w:rPr>
                <w:rFonts w:cs="Calibri"/>
                <w:sz w:val="20"/>
                <w:szCs w:val="20"/>
              </w:rPr>
              <w:t xml:space="preserve">Jan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1A9516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Święty i błazen. Jan góra w odsłonach Jana Grzegorczyka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7A457B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Bocianiak Marek </w:t>
            </w:r>
          </w:p>
        </w:tc>
      </w:tr>
      <w:tr w:rsidR="00F6566F" w:rsidRPr="00081E36" w14:paraId="0F6374A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6D93E8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4164E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Hoover Collin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C8451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Ta dziewczyna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102B8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Bocianiak Marek</w:t>
            </w:r>
          </w:p>
        </w:tc>
      </w:tr>
      <w:tr w:rsidR="00F6566F" w:rsidRPr="00081E36" w14:paraId="45CDBF4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57FCA0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75EBF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Gael </w:t>
            </w:r>
            <w:r w:rsidRPr="00081E36">
              <w:rPr>
                <w:rFonts w:cs="Calibri"/>
                <w:sz w:val="20"/>
                <w:szCs w:val="20"/>
              </w:rPr>
              <w:t xml:space="preserve">Faye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0EB68E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Tęsknota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23786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Bocianiak Marek </w:t>
            </w:r>
          </w:p>
        </w:tc>
      </w:tr>
      <w:tr w:rsidR="00F6566F" w:rsidRPr="00081E36" w14:paraId="4FFCC35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130272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5A5ED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Wajrak Adam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F4C1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Wilki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0A4091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Bocianiak Marek</w:t>
            </w:r>
          </w:p>
        </w:tc>
      </w:tr>
      <w:tr w:rsidR="00F6566F" w:rsidRPr="00081E36" w14:paraId="2268284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DFC01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D9357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Cejrowski Wojciech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FE5849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Wyspa na prerii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1BF3E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Bocianiak Marek</w:t>
            </w:r>
          </w:p>
        </w:tc>
      </w:tr>
      <w:tr w:rsidR="00F6566F" w:rsidRPr="00033E1B" w14:paraId="2C2A3A7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0DEEDD7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56F8B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Foremski Lech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916E3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Wyspa w kałuży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83ECC2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Bocianiak Marek</w:t>
            </w:r>
          </w:p>
        </w:tc>
      </w:tr>
      <w:tr w:rsidR="00F6566F" w:rsidRPr="00081E36" w14:paraId="5D198A1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12130A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7153B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Cussler Clive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A5F26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Zaginione imperium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50CEC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Bocianiak Marek </w:t>
            </w:r>
          </w:p>
        </w:tc>
      </w:tr>
      <w:tr w:rsidR="00F6566F" w:rsidRPr="00081E36" w14:paraId="58FE1A9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7D2D651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74ABF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Cussler Clive, Blackwood Grant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F68BC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Złoto Spartan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5C679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Bocianiak Marek </w:t>
            </w:r>
          </w:p>
        </w:tc>
      </w:tr>
      <w:tr w:rsidR="00F6566F" w:rsidRPr="00941CDD" w14:paraId="1015AB6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4DEDF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22865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ADF20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Paskow Wiktor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32B726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Ballada o lutniku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CFB9B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Bogdaniuk Jan</w:t>
            </w:r>
          </w:p>
        </w:tc>
      </w:tr>
      <w:tr w:rsidR="00F6566F" w:rsidRPr="00941CDD" w14:paraId="139EEA5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A5C7DA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94D729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Marsh Katherine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B310B0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Chłopiec znikąd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80EA0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Bogdaniuk Jan</w:t>
            </w:r>
          </w:p>
        </w:tc>
      </w:tr>
      <w:tr w:rsidR="00F6566F" w:rsidRPr="00941CDD" w14:paraId="691FDB4C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9085E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6E1CF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Ulam Stanisław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45A7AC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Przygody matematyka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25544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Bogdaniuk Jan</w:t>
            </w:r>
          </w:p>
        </w:tc>
      </w:tr>
      <w:tr w:rsidR="00F6566F" w:rsidRPr="00941CDD" w14:paraId="42CCC24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62CDDD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470B7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Ishikawa Masaji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8EF0C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Za mroczną rzeką. Jak przetrwałem piekło Korei Północnej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8B8C0E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Bogdaniuk Jan</w:t>
            </w:r>
          </w:p>
        </w:tc>
      </w:tr>
      <w:tr w:rsidR="00F6566F" w:rsidRPr="00941CDD" w14:paraId="1FCD3E4F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445A9E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94F9A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Santiago Roberto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139A47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Zagubieni w czasie t. 1. Przygody Balbuenów na Dzikim Zachodzie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66BF7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Bogdaniuk Jan</w:t>
            </w:r>
          </w:p>
        </w:tc>
      </w:tr>
      <w:tr w:rsidR="00F6566F" w:rsidRPr="00941CDD" w14:paraId="3D6B25C7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FDC280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F776E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Santiago Roberto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99027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Zagubieni w czasie t. 2. Przygody Balbuenów i ostatniego rycerza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BFF54F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Bogdaniuk Jan</w:t>
            </w:r>
          </w:p>
        </w:tc>
      </w:tr>
      <w:tr w:rsidR="00F6566F" w:rsidRPr="00033E1B" w14:paraId="5084C93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9516FD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9FBDA1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Michalik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Gabriel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3A9B89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Danuta Szaflarska. Jej czas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E6DACA2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>Boniecka Monika</w:t>
            </w:r>
          </w:p>
        </w:tc>
      </w:tr>
      <w:tr w:rsidR="00F6566F" w:rsidRPr="00033E1B" w14:paraId="406916A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27773B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15D3C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Perry Alex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6A156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Dobre matki. Prawdziwa historia kobiet, które przeciwstawiły się najpotężniejszej mafii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C37B9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Boniecka Monika</w:t>
            </w:r>
          </w:p>
        </w:tc>
      </w:tr>
      <w:tr w:rsidR="00F6566F" w:rsidRPr="00081E36" w14:paraId="6CDBE48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A974430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1FA36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Quinn </w:t>
            </w:r>
            <w:r w:rsidRPr="00081E36">
              <w:rPr>
                <w:rFonts w:cs="Calibri"/>
                <w:sz w:val="20"/>
                <w:szCs w:val="20"/>
              </w:rPr>
              <w:t xml:space="preserve">Megan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CC889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Drogie życie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A0474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Boniecka Monika </w:t>
            </w:r>
          </w:p>
        </w:tc>
      </w:tr>
      <w:tr w:rsidR="00F6566F" w:rsidRPr="00033E1B" w14:paraId="38691B3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ADC1365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E0F49C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>Wellman</w:t>
            </w: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Dorota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C150C98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Jak zostać zwierzem telewizyjnym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90E9E1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Boniecka Monika </w:t>
            </w:r>
          </w:p>
        </w:tc>
      </w:tr>
      <w:tr w:rsidR="00F6566F" w:rsidRPr="00033E1B" w14:paraId="4DA2C72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466CA4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C2B0FC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>Wellman</w:t>
            </w: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Dorota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0C927B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Jak zostać zwierzem telewizyjnym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5C57D9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Boniecka Monika </w:t>
            </w:r>
          </w:p>
        </w:tc>
      </w:tr>
      <w:tr w:rsidR="00F6566F" w:rsidRPr="00033E1B" w14:paraId="1C8C8C1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BFA452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0FC69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Conroy Pat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43535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Na południe od Broad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CE2315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Boniecka Monika</w:t>
            </w:r>
          </w:p>
        </w:tc>
      </w:tr>
      <w:tr w:rsidR="00F6566F" w:rsidRPr="00033E1B" w14:paraId="2A8E0D5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6E5FC08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029DEA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Grynberg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Mikołaj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F710023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Ocaleni z XX wieku. Po nas nikt już nie napisze, najwyżej ktoś przeczyt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D1F084B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Boniecka Monika </w:t>
            </w:r>
          </w:p>
        </w:tc>
      </w:tr>
      <w:tr w:rsidR="00F6566F" w:rsidRPr="00033E1B" w14:paraId="439FC3F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6A1E82B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548A3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Daynes Kerry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248577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Oko w oko ze złem. Prawdziwe historie z akt psycholożki sądowej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C4F91F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Boniecka Monika</w:t>
            </w:r>
          </w:p>
        </w:tc>
      </w:tr>
      <w:tr w:rsidR="00F6566F" w:rsidRPr="00033E1B" w14:paraId="0BAE5FB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2DB1B8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07DB9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McLain Paula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8165A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Paryska żona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A25EAD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Boniecka Monika</w:t>
            </w:r>
          </w:p>
        </w:tc>
      </w:tr>
      <w:tr w:rsidR="00F6566F" w:rsidRPr="00033E1B" w14:paraId="18E0960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B9BD39D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41214D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Fallaci Oriana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B637A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Podróż po Ameryce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D82AAD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Boniecka Monika</w:t>
            </w:r>
          </w:p>
        </w:tc>
      </w:tr>
      <w:tr w:rsidR="00F6566F" w:rsidRPr="00033E1B" w14:paraId="6E4EDAB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E9677B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33D61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Gretkowska Manuela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A811B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Poetka i książę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CBD1EA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Boniecka Monika</w:t>
            </w:r>
          </w:p>
        </w:tc>
      </w:tr>
      <w:tr w:rsidR="00F6566F" w:rsidRPr="00941CDD" w14:paraId="77E78C9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2289E34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22682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4A0BEE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Winn Raynor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B87789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Słone ścieżki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CEA6F3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Boniecka Monika </w:t>
            </w:r>
          </w:p>
        </w:tc>
      </w:tr>
      <w:tr w:rsidR="00F6566F" w:rsidRPr="00033E1B" w14:paraId="6EE0EBC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08A425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8DD08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Walter Lord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85572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Titanic. Pamiętna noc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86E69E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Boniecka Monika</w:t>
            </w:r>
          </w:p>
        </w:tc>
      </w:tr>
      <w:tr w:rsidR="00F6566F" w:rsidRPr="00033E1B" w14:paraId="01AF3B9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C2019E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C4D973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Modelski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Łukasz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0D6DC75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Dziewczyny wojenne. Prawdziwe historie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DD43983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Boniecka Monika, Biczysko Stanisław </w:t>
            </w:r>
          </w:p>
        </w:tc>
      </w:tr>
      <w:tr w:rsidR="00F6566F" w:rsidRPr="00081E36" w14:paraId="4ED6805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A8E0A5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306AF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Myśliwski Wiesław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83E2F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Nagi sad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0A6ECC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Borowski Piotr</w:t>
            </w:r>
          </w:p>
        </w:tc>
      </w:tr>
      <w:tr w:rsidR="00F6566F" w:rsidRPr="00081E36" w14:paraId="1DB76E0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606286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548C40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Young William P.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93D98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Chata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0D5D0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Breitenwald Michał</w:t>
            </w:r>
          </w:p>
        </w:tc>
      </w:tr>
      <w:tr w:rsidR="00F6566F" w:rsidRPr="00081E36" w14:paraId="171D2CB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03CB4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99E4A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Asadi Huszang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FE63C5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Listy do mojego oprawcy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A6266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Breitenwald Michał</w:t>
            </w:r>
          </w:p>
        </w:tc>
      </w:tr>
      <w:tr w:rsidR="00F6566F" w:rsidRPr="00081E36" w14:paraId="33829F8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54951C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D23AD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Cunningham Michael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275EB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Nim zapadnie noc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56A210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Breitenwald Michał</w:t>
            </w:r>
          </w:p>
        </w:tc>
      </w:tr>
      <w:tr w:rsidR="00F6566F" w:rsidRPr="00081E36" w14:paraId="013DB0C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52ED38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076124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Ben Jelloun Tahar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A7E9A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To oślepiające nieobecne światło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0BBD74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Breitenwald Michał</w:t>
            </w:r>
          </w:p>
        </w:tc>
      </w:tr>
      <w:tr w:rsidR="00F6566F" w:rsidRPr="00081E36" w14:paraId="40AAE3B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6B4A0A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84345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Baldacci David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D97ED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Zbaw nas ode złego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E4F57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Breitenwald Michał</w:t>
            </w:r>
          </w:p>
        </w:tc>
      </w:tr>
      <w:tr w:rsidR="00F6566F" w:rsidRPr="00033E1B" w14:paraId="3C70B56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6EF2132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D9781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Foster Stewart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7E01C9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Chłopiec z bańki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BB57C5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chłopięcy</w:t>
            </w:r>
          </w:p>
        </w:tc>
      </w:tr>
      <w:tr w:rsidR="00F6566F" w:rsidRPr="00033E1B" w14:paraId="65AED85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AEC2468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03D8A8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Sapieha Virgilia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3F7B08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Amerykańska księżna. Z Nowego Jorku do Siedlisk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03C55A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Chojnacka-Gościniak Hanna</w:t>
            </w:r>
          </w:p>
        </w:tc>
      </w:tr>
      <w:tr w:rsidR="00F6566F" w:rsidRPr="00033E1B" w14:paraId="7D01FC7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FAF2273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C99E9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 xml:space="preserve">Marozzi Justin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D6212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Bagdad. Miasto pokoju miasto krwi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AC1EF3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Chojnacka-Gościniak Hanna</w:t>
            </w:r>
          </w:p>
        </w:tc>
      </w:tr>
      <w:tr w:rsidR="00F6566F" w:rsidRPr="00941CDD" w14:paraId="1C1E32F9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3F877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03DEF6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Woydyłło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15005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Bo jesteś człowiekiem. Żyć z depresją, ale nie w depresji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BB6BA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Chojnacka-Gościniak Hanna</w:t>
            </w:r>
          </w:p>
        </w:tc>
      </w:tr>
      <w:tr w:rsidR="00F6566F" w:rsidRPr="00941CDD" w14:paraId="3976772F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96489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6C4D7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Miller Alice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E4519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Bunt ciała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1B617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Chojnacka-Gościniak Hanna</w:t>
            </w:r>
          </w:p>
        </w:tc>
      </w:tr>
      <w:tr w:rsidR="00F6566F" w:rsidRPr="00941CDD" w14:paraId="3CE6039F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0C709F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22868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D5EB9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Łopuszański Piotr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FBB2BA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Bywalec zieleni. Bolesław Leśmian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85DFC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Chojnacka-Gościniak Hanna</w:t>
            </w:r>
          </w:p>
        </w:tc>
      </w:tr>
      <w:tr w:rsidR="00F6566F" w:rsidRPr="00941CDD" w14:paraId="7848D2A3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25C50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0558D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Chang Jung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32E172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Cesarzowa wdowa Cixi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3A43D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Chojnacka-Gościniak Hanna</w:t>
            </w:r>
          </w:p>
        </w:tc>
      </w:tr>
      <w:tr w:rsidR="00F6566F" w:rsidRPr="00033E1B" w14:paraId="178F8EB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CC5A104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4BEDC3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Moran Michelle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912E19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Druga cesarzowa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64BC1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Chojnacka-Gościniak Hanna</w:t>
            </w:r>
          </w:p>
        </w:tc>
      </w:tr>
      <w:tr w:rsidR="00F6566F" w:rsidRPr="00033E1B" w14:paraId="5F414D6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9633209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83738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Herbich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6F3465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Dziewczyny z Wołynia. Prawdziwe Historie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DDDC0F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Chojnacka-Gościniak Hanna</w:t>
            </w:r>
          </w:p>
        </w:tc>
      </w:tr>
      <w:tr w:rsidR="00F6566F" w:rsidRPr="00941CDD" w14:paraId="6CA8729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442C2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5FDBE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Domingo Carmen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183AB5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Gala-Dali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512FE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Chojnacka-Gościniak Hanna</w:t>
            </w:r>
          </w:p>
        </w:tc>
      </w:tr>
      <w:tr w:rsidR="00F6566F" w:rsidRPr="00941CDD" w14:paraId="142C42E1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40B60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9382E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Lynne Farrow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11D4C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Jod leczy. Skuteczny program terapii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1B94E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Chojnacka-Gościniak Hanna</w:t>
            </w:r>
          </w:p>
        </w:tc>
      </w:tr>
      <w:tr w:rsidR="00F6566F" w:rsidRPr="00033E1B" w14:paraId="45B9CFD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10E66D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8CFDC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Dauksza 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F1B9A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Klub Auschwitz i inne kluby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36C1DA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Chojnacka-Gościniak Hanna</w:t>
            </w:r>
          </w:p>
        </w:tc>
      </w:tr>
      <w:tr w:rsidR="00F6566F" w:rsidRPr="00941CDD" w14:paraId="7D7FF130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66DB2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F2003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Woydyłło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6FE4B4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Ludzie, ludzie… 2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49A461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Chojnacka-Gościniak Hanna</w:t>
            </w:r>
          </w:p>
        </w:tc>
      </w:tr>
      <w:tr w:rsidR="00F6566F" w:rsidRPr="00033E1B" w14:paraId="2E87E29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54C2E9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C643E1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cCarten Anthony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26E36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 xml:space="preserve">M </w:t>
            </w:r>
            <w:r w:rsidRPr="00AF0685">
              <w:rPr>
                <w:rFonts w:ascii="Calibri" w:hAnsi="Calibri" w:cs="Calibri"/>
                <w:sz w:val="20"/>
                <w:szCs w:val="20"/>
              </w:rPr>
              <w:t>Dwóch papieży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9EEF05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Chojnacka-Gościniak Hanna</w:t>
            </w:r>
          </w:p>
        </w:tc>
      </w:tr>
      <w:tr w:rsidR="00F6566F" w:rsidRPr="00941CDD" w14:paraId="44AD51DA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0DC88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D1AF1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Korelitz Jean Hanff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35ED7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Od nowa. Nic się nie ukryje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3E4340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Chojnacka-Gościniak Hanna</w:t>
            </w:r>
          </w:p>
        </w:tc>
      </w:tr>
      <w:tr w:rsidR="00F6566F" w:rsidRPr="00033E1B" w14:paraId="18C7D094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29F974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22555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53A824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Woydyłło Ewa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662E1D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Poprawka z matury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0401DA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Chojnacka-Gościniak Hanna </w:t>
            </w:r>
          </w:p>
        </w:tc>
      </w:tr>
      <w:tr w:rsidR="00F6566F" w:rsidRPr="00033E1B" w14:paraId="1E71EE23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4998313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22557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464A6A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Badani Sejal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3A1AE88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Sekret Amishy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B17211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Chojnacka-Gościniak Hanna </w:t>
            </w:r>
          </w:p>
        </w:tc>
      </w:tr>
      <w:tr w:rsidR="00F6566F" w:rsidRPr="00033E1B" w14:paraId="38C98919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C98724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22562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5521C10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Viorst Judith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0B5D31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To, co musimy utracić, czyli miłość, złudzenia, zależności niemożliwe do spełnienia oczekiwania, których każdy z nas musi się wyrzec, by móc wzrastać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02F04E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Chojnacka-Gościniak Hanna </w:t>
            </w:r>
          </w:p>
        </w:tc>
      </w:tr>
      <w:tr w:rsidR="00F6566F" w:rsidRPr="00941CDD" w14:paraId="4ECA0CD1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69D56B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1504D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Modrak Małgorzata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66D1A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Trzeci poziom dojrzałości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865DD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Chojnacka-Gościniak Hanna</w:t>
            </w:r>
          </w:p>
        </w:tc>
      </w:tr>
      <w:tr w:rsidR="00F6566F" w:rsidRPr="00941CDD" w14:paraId="0785636E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85A8B5D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22698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A135AC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Ogawa Yoko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94B484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Ukochane równanie profesora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DE0C29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Chojnacka-Gościniak Hanna </w:t>
            </w:r>
          </w:p>
        </w:tc>
      </w:tr>
      <w:tr w:rsidR="00F6566F" w:rsidRPr="00941CDD" w14:paraId="7891563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34420F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B191C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Gwizdalanka Danuta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23338C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Uwodziciel. Rzecz o Karolu Szymanowskim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2169CF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Chojnacka-Gościniak Hanna</w:t>
            </w:r>
          </w:p>
        </w:tc>
      </w:tr>
      <w:tr w:rsidR="00F6566F" w:rsidRPr="00941CDD" w14:paraId="7FED04C0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A4B68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FAFDF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Kolker Robert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6EE752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 ciemnej dolinie. Rodzinna tragedia i tajemnica schizofrenii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11336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Chojnacka-Gościniak Hanna</w:t>
            </w:r>
          </w:p>
        </w:tc>
      </w:tr>
      <w:tr w:rsidR="00F6566F" w:rsidRPr="00033E1B" w14:paraId="29FD049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DC24E6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805BC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Kawecka Elżbieta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14EB5EA" w14:textId="77777777" w:rsidR="00F6566F" w:rsidRPr="0042292E" w:rsidRDefault="00F6566F" w:rsidP="006638F2">
            <w:pPr>
              <w:spacing w:line="259" w:lineRule="auto"/>
              <w:ind w:right="5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W salonie i w kuchni.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71F84">
              <w:rPr>
                <w:rFonts w:ascii="Calibri" w:hAnsi="Calibri" w:cs="Calibri"/>
                <w:sz w:val="20"/>
                <w:szCs w:val="20"/>
              </w:rPr>
              <w:t>Opowieść o kulturze materialnej pałaców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71F84">
              <w:rPr>
                <w:rFonts w:ascii="Calibri" w:hAnsi="Calibri" w:cs="Calibri"/>
                <w:sz w:val="20"/>
                <w:szCs w:val="20"/>
              </w:rPr>
              <w:t>dworów polskich w XIX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71F84">
              <w:rPr>
                <w:rFonts w:ascii="Calibri" w:hAnsi="Calibri" w:cs="Calibri"/>
                <w:sz w:val="20"/>
                <w:szCs w:val="20"/>
              </w:rPr>
              <w:t>wieku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A5C82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Chojnacka-Gościniak Hanna</w:t>
            </w:r>
          </w:p>
        </w:tc>
      </w:tr>
      <w:tr w:rsidR="00F6566F" w:rsidRPr="00941CDD" w14:paraId="3301DAD3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AA709EC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22718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348B7C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Woydyłło Ewa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BD7EB56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Żal po stracie. Lekcje akceptacji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56C3388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Chojnacka-Gościniak Hanna </w:t>
            </w:r>
          </w:p>
        </w:tc>
      </w:tr>
      <w:tr w:rsidR="00F6566F" w:rsidRPr="00081E36" w14:paraId="297AC6B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34922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D73F7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Skalski Michał dr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AB01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Zaburzenia snu w codziennej praktyce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75F2E2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Wojciech</w:t>
            </w:r>
          </w:p>
        </w:tc>
      </w:tr>
      <w:tr w:rsidR="00F6566F" w:rsidRPr="00081E36" w14:paraId="5456109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62642E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4E2863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Urbanek Mariusz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144D3E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„Zły” Tyrmand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8368B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4D4C315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C793A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79225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Moers Walter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D287E2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13 i ½ życia Kapitana Niebieskiego Misia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57BE6A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54F5C17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F0EAC6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F9C42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Sabato Sábato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E74EC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Abaddon, anioł zagłady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CC537A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5817900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0BAEF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245526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Koper Sławomir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876939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Afery i skandale Drugiej RP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808790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6D4F1AD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AFC526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F108D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Wolski Marcin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5EBE88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Antybaśnie z 1001 dnia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644827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6B5ED80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EC5F96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FEE1E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Vonnegut Kurt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C2C44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Armagedon w retrospektywie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45872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6BBB115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9378B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8AC00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Herbert Zbigniew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9F675B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Bajki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0E896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30A3027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295CC8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D3B28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Dehnel Jacek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F75B9D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Balzakiana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2667BA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777314C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A1B98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56CF3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Węgłowski Adam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58A8A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Bardzo polska historia wszystkiego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44A0A1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33E1B" w14:paraId="3E0275D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4F24954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lastRenderedPageBreak/>
              <w:t>21800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F3E65F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Maleszka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Andrzej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D98F9A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Berło z cyklu: Magiczne drzewo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66A631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Chorąży Wojtek </w:t>
            </w:r>
          </w:p>
        </w:tc>
      </w:tr>
      <w:tr w:rsidR="00F6566F" w:rsidRPr="00081E36" w14:paraId="58F3746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F6F04A7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12752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Rosiak </w:t>
            </w:r>
            <w:r w:rsidRPr="00081E36">
              <w:rPr>
                <w:rFonts w:cs="Calibri"/>
                <w:sz w:val="20"/>
                <w:szCs w:val="20"/>
              </w:rPr>
              <w:t xml:space="preserve">Dariusz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C261897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 xml:space="preserve">Biało-czerwony. Tajemnica Sat-Okha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C8A192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60FC5E3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EC6B7F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8D53C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Jarocka Mariola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0D4D91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Bies i Czady oraz inne baśnie dla dzieci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098CCF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359E38A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B69A0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3FCDA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Bruszewski Wojciech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EC1EBC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Big Dick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07EA57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15BEB2C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F0D6A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68B3E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Urbanek Mariusz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CA142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Broniewski. Miłość, wódka, polityka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73422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048B1BB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DD74D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D8B2F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Urbanek Mariusz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D57DEB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Brzechwa nie dla dzieci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08ED7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28CC115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B21BE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E48AF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Reszka </w:t>
            </w:r>
            <w:r w:rsidRPr="00081E36">
              <w:rPr>
                <w:rFonts w:cs="Calibri"/>
                <w:sz w:val="20"/>
                <w:szCs w:val="20"/>
              </w:rPr>
              <w:t xml:space="preserve">Paweł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B4D63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Chciwość. Jak nas oszukują wielkie firmy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C8BC33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Chorąży Wojtek </w:t>
            </w:r>
          </w:p>
        </w:tc>
      </w:tr>
      <w:tr w:rsidR="00F6566F" w:rsidRPr="00081E36" w14:paraId="4A66B5F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7C1BE4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AC64F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Anderson Tony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A9DE5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Chleb i proch. Wędrówka przez góry Gruzji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DC2EF6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652AD6D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160322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71D9F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Szamburski Rafał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C2B41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Chłopcy z ulicy Gorzałki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8493E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3126F28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77FD7D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88D4C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Hosseini Khaled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57EFE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Chłopiec z latawcem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9B0BF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4297F3C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32D8D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B4B77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Cabre </w:t>
            </w:r>
            <w:r w:rsidRPr="00081E36">
              <w:rPr>
                <w:rFonts w:cs="Calibri"/>
                <w:sz w:val="20"/>
                <w:szCs w:val="20"/>
              </w:rPr>
              <w:t>Jaume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EF65D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Cień eunucha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239F0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Chorąży Wojtek </w:t>
            </w:r>
          </w:p>
        </w:tc>
      </w:tr>
      <w:tr w:rsidR="00F6566F" w:rsidRPr="00081E36" w14:paraId="1B67378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A6F1FC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4223DD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Goec </w:t>
            </w:r>
            <w:r w:rsidRPr="00081E36">
              <w:rPr>
                <w:rFonts w:cs="Calibri"/>
                <w:sz w:val="20"/>
                <w:szCs w:val="20"/>
              </w:rPr>
              <w:t xml:space="preserve">Thomas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0ABAF0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Cudowny lek. Robert Koch, Ludwik Pasteur i prątki gruźlicy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65BF4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Chorąży Wojtek </w:t>
            </w:r>
          </w:p>
        </w:tc>
      </w:tr>
      <w:tr w:rsidR="00F6566F" w:rsidRPr="00081E36" w14:paraId="0806032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1C9BC6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4DF2D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Reiss Tom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6A151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Czarny hrabia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0B9192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4D9553C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B37B8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96E92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Sobolewski Tadeusz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7A268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Człowiek Miron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23C6F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795810D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BC469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21312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ED29BB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Adam David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666D62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Człowiek, który nie mógł przestać; opowieść o nerwicach natręctw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3293A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Chorąży Wojtek </w:t>
            </w:r>
          </w:p>
        </w:tc>
      </w:tr>
      <w:tr w:rsidR="00F6566F" w:rsidRPr="00081E36" w14:paraId="54AD322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8ADC6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4361C3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Kołakowski Leszek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E5E1D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Czy Pan Bóg jest szczęśliwy i inne pytania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015F03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69D3025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6A5A5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18705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Hesse Hermann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E9B281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Demian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5E4D9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0FAF5B5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0D2901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EAF91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Sand </w:t>
            </w:r>
            <w:r w:rsidRPr="00081E36">
              <w:rPr>
                <w:rFonts w:cs="Calibri"/>
                <w:sz w:val="20"/>
                <w:szCs w:val="20"/>
              </w:rPr>
              <w:t xml:space="preserve">Shlomo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618B4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Dlaczego przestałem być Żydem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C2983B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E85301">
              <w:rPr>
                <w:rFonts w:cs="Calibri"/>
                <w:sz w:val="20"/>
                <w:szCs w:val="20"/>
              </w:rPr>
              <w:t xml:space="preserve">Chorąży Wojtek </w:t>
            </w:r>
          </w:p>
        </w:tc>
      </w:tr>
      <w:tr w:rsidR="00F6566F" w:rsidRPr="00081E36" w14:paraId="430781E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5504B0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5A783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Hugo-Bader Jacek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C2FD2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Długi film o miłości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76577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015B804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2100BF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A78BF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Bart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B0A9D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Don Juan raz jeszcze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71732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1B3C4BF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54E6D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2928D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Kertesz Imre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81097C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Dossier K.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9CBE4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5AE96E4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3AEF9C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21368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072C4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Mahfuz Nadżib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3B974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Dzieci naszej dzielnicy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E26A08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4650EBE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3870C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4BA47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Oscar Lewis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8F0393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Dzieci Sancheza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2D0260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6732607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9780B8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5F6D3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Thompson Hunter Stockton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ECFC9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Dziennik rumowy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A4112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2DE674E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2AB1BD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577E1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Mrożek Sławomir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8E002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Dziennik tom 1 1962-1969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A93F1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1DDFD72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1EAA8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82337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Iwaszkiewicz Jarosław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9FC943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Dzienniki (1911-1955)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CF398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2CC5D83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4EA40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F8643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Iwaszkiewicz Jarosław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22A1FA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Dzienniki (1956-1963)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50CF2A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78A89B1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D04B73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F638E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Iwaszkiewicz Jarosław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8F3154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Dzienniki (1964-1980)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082E56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1688DA8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53351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28D54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Babczenko  Arkadij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F8ACC8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Dziesięć kawałków o wojnie. Rosjanin w Czeczenii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AD41DD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4936F74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3453B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7BA7A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Tochman Wojciech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DBC99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Dzisiaj narysujemy śmierć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DD2C0A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090744E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CBA3D6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D1AE7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Nietzsche Fryderyk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A1F119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Ecce homo: jak się staje - kim się jest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F2287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342A562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6EC474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20440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7799C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Dąmbski Stefan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53549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Egzekutor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E1E56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64C9A33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73785F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1BE56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Davies Norman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13C2D2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Europa walczy 1939-1945. Nie takie proste zwycięstwo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C9D2CB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0A9E80F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686CE3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A2FDE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Rowland Smith Robert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3F2AD6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Filozofia na talerzu. Śniadanie z Sokratesem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F239C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1D598C9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C5AA0A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319319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Vonnegut </w:t>
            </w:r>
            <w:r w:rsidRPr="00081E36">
              <w:rPr>
                <w:rFonts w:cs="Calibri"/>
                <w:sz w:val="20"/>
                <w:szCs w:val="20"/>
              </w:rPr>
              <w:t xml:space="preserve">Kurt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88FBCA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Gdy śmiertelnicy śpią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44395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0D404BB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7239B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1E082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Urbanek Mariusz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2BFA7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Genialni. Lwowska szkoła matematyczna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D3389F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4065998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6A6029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BE943A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Jones Brian Jay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F495D9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George Lucas. Gwiezdne wojny i reszta życia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9878F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Chorąży Wojtek </w:t>
            </w:r>
          </w:p>
        </w:tc>
      </w:tr>
      <w:tr w:rsidR="00F6566F" w:rsidRPr="00081E36" w14:paraId="389A784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4BFF5A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33F320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Koper Sławomir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6EF8C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Gwiazdy Drugiej Rzeczypospolitej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4ADA0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41D0FCA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046DA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EF1B7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Dobbs Michael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FDC43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House of Card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65CD12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18F352E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79FFB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54EAC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Dobbs Michael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CBF841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  <w:lang w:val="en-US"/>
              </w:rPr>
              <w:t>House of Cards t. II „Ograć króla”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3B889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220EE23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9C0708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A93072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Dobbs Michael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B483F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  <w:lang w:val="en-US"/>
              </w:rPr>
              <w:t>House of Cards” t. 3.</w:t>
            </w:r>
            <w:r w:rsidRPr="00081E3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3792F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Chorąży Wojtek </w:t>
            </w:r>
          </w:p>
        </w:tc>
      </w:tr>
      <w:tr w:rsidR="00F6566F" w:rsidRPr="00033E1B" w14:paraId="11B6C93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08CD1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B1C4C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Kaczorowski Aleksander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D6C7B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Hrabal. Słodka apokalipsa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B8343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Chorąży Wojtek</w:t>
            </w:r>
          </w:p>
        </w:tc>
      </w:tr>
      <w:tr w:rsidR="00F6566F" w:rsidRPr="00081E36" w14:paraId="19C4D94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520A2A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5CB62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Maleszka </w:t>
            </w:r>
            <w:r w:rsidRPr="00081E36">
              <w:rPr>
                <w:rFonts w:cs="Calibri"/>
                <w:sz w:val="20"/>
                <w:szCs w:val="20"/>
              </w:rPr>
              <w:t xml:space="preserve">Andrzej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9C538F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Inwazja z cyklu "Magiczne drzewo"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27D93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</w:rPr>
              <w:t xml:space="preserve">Chorąży Wojtek </w:t>
            </w:r>
          </w:p>
        </w:tc>
      </w:tr>
      <w:tr w:rsidR="00F6566F" w:rsidRPr="00081E36" w14:paraId="4F0F34D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CFC7B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2D924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Smoleński Paweł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C5226C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Izrael już nie frunie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6A690D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1E8A045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6AE071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311BB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Eco </w:t>
            </w:r>
            <w:r w:rsidRPr="00081E36">
              <w:rPr>
                <w:rFonts w:cs="Calibri"/>
                <w:sz w:val="20"/>
                <w:szCs w:val="20"/>
              </w:rPr>
              <w:t xml:space="preserve">Umberto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009B4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Jak podróżować z łososiem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D512F2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5ADBDF6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D65BE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90408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Moers Walter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2092B5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Jasioł i Mgłosia. Baśń z Camonii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D001A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53101BD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16185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AB04B4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Bednarski Piotr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844807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Jastrzębie wzgórze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7012C6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4E9E3B9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09E7F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13EFA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Seierstad Asne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EDDB11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Jeden z nas: opowieść o Norwegii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E0580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6E5BED5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61066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3F11C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Wasielewski Maciej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9ADFC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Jutro przypłynie Królowa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86D9B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0E7B5AE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7AD1FF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AFF5D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Miklaszewski </w:t>
            </w:r>
            <w:r w:rsidRPr="00081E36">
              <w:rPr>
                <w:rFonts w:cs="Calibri"/>
                <w:sz w:val="20"/>
                <w:szCs w:val="20"/>
              </w:rPr>
              <w:t xml:space="preserve">Krzysztof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77DC6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Kantor od kuchni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55023D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Chorąży Wojtek </w:t>
            </w:r>
          </w:p>
        </w:tc>
      </w:tr>
      <w:tr w:rsidR="00F6566F" w:rsidRPr="00081E36" w14:paraId="4137A75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5A1B9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4E05B7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Kaliciak Grzegorz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22FE7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Karbala. Raport z obrony City Hall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88E14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31871CF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1C0F0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791F2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Bratkowski Stefan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BAD5AC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Kim chcą być Niemcy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47FAFC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33E1B" w14:paraId="1EE3322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6F07FF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929A6D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Varella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>Drauzio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3B2ACE" w14:textId="77777777" w:rsidR="00F6566F" w:rsidRPr="00033E1B" w:rsidRDefault="00F6566F" w:rsidP="006638F2">
            <w:pPr>
              <w:spacing w:after="60"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Klawisze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E5E731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Chorąży Wojtek </w:t>
            </w:r>
          </w:p>
        </w:tc>
      </w:tr>
      <w:tr w:rsidR="00F6566F" w:rsidRPr="00081E36" w14:paraId="04C5CAD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D078C2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97D4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Fell Derek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CB6D4F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Kobiety w życiu van Gogha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D161F9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5440EDC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03EAA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4D0FB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Koper Sławomir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F6172B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Kobiety władzy PRL-u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879D08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568CD2E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9EDFFD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A7CEF8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Moers Walter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5FE547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Kot alchemika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8FABF6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710CB68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8348D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8D91E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Twardoch Szczepan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8224CA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Król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6E3ED2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Chorąży Wojtek </w:t>
            </w:r>
          </w:p>
        </w:tc>
      </w:tr>
      <w:tr w:rsidR="00F6566F" w:rsidRPr="00081E36" w14:paraId="1391F91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C2FA9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151AE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Butenko Bohdan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2B5B66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KrUlewna Śnieżka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02481B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3408315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20DC17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4C4FAB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Machiavelli Niccolo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D1FDE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Książę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06DAE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0FF996F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959F8F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B159E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Mniszek Helena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D2A68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Książęta boru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4C021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4176C26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52103F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A278E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Łoziński Mikołaj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04B26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Książka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3CB84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5F8C878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0DBDD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37DC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Sumliński Wojciech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006C81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Kto naprawdę go zabił?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3641F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315EA90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37285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20948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129E1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Moers Walter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D46C89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Labirynt śniących książek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894D1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62E3134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87EE5B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CFC6F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Kwaśniewski Krzysztof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211BF0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Legendy wrocławskie i dolnośląskie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D9AD8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Chorąży Wojtek </w:t>
            </w:r>
          </w:p>
        </w:tc>
      </w:tr>
      <w:tr w:rsidR="00F6566F" w:rsidRPr="00081E36" w14:paraId="4114918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C67283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7F94C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Fredro-Boniecki Aleksander ks.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57AC63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Lepiej palić fajkę niż czarownice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2123F5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0F6E97D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20707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875F7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Sienkiewicz Henryk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65669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Listy z Pustyni i z Puszczy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1C8D8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1B8BFBE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0C3C92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07CF6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Kącki Marcin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AC892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Maestro. Historia milczenia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6162B6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53F6EB9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44B1BC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075020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Maleszka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DC6A0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Magiczne drzewo. Cień smoka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9DBE54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2A394B8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B8FF2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2192A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Maleszka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904B4F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Magiczne drzewo. Czerwone krzesło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49F317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3D5A183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12E40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C237D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Maleszka Andrzej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E5B4A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Magiczne drzewo. Gra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4F902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58C2A52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45EB21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E40A1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Maleszka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6391A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Magiczne drzewo. Olbrzym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D7C58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6904ED7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47082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10E6C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Maleszka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1736BD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Magiczne drzewo. Pojedynek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FCEC6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435CB03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17298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A1E3F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Maleszka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9B310D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Magiczne drzewo. Świat ogromnych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599ABB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7379490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5E1250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956E28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Maleszka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53D0C1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Magiczne drzewo. Tajemnica mostu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06A1C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500357A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EF457E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DE27F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Łuszczyna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BB10FA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Mała zbrodnia. Polskie obozy koncentracyjne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B1F4A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Chorąży Wojtek </w:t>
            </w:r>
          </w:p>
        </w:tc>
      </w:tr>
      <w:tr w:rsidR="00F6566F" w:rsidRPr="00081E36" w14:paraId="31028C6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456E5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A7CC7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Saramago Jose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D5AB8A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Miasto białych kart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6BDCC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66E6C77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9D0FC6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708D2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Llosa Mario Vargas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5E3194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Miasto i psy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4DC76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5B06158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7F7B3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BA7F74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Saramago Jose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C54A8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Miasto ślepców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CC84B8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67B4FA7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75427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82FE2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Moers Walter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5D303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Miasto śniących książek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0F156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24D504D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4F8AA1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A1BC4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Kershaw Alex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1C1933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Misja Wallenberga. Pojedynek z Eichmannem o życie 100 000 Żydów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3881B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35C5810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26E71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7C78C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Bradford Chris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83179A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Młody samuraj. Droga miecza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D15BB7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7AE985D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F29C6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A66756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Bradford Chris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B3D35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Młody samuraj. Droga wojownika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8C00E1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11DF6E1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C12C5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CCF540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Dostojewski Fiodor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8D7A0E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Młodzik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345A53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401B857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38F5D0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F05B8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Głowacki Janusz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F484F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Moc truchleje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79EBF3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7A7A097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DCEFB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E426A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Morgernstern Thomas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3AAB35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Moja walka o każdy metr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AF346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4F9F65E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6C90C7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F017F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Bernhard  Thomas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D3ECF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Moje nagrody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36AD3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356B92E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1529B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EECA7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Twardoch Szczepan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DA27C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Morfina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34AA0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33E1B" w14:paraId="6832A15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EE8E63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D96533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Wójcińska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B0C2B79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Mur. 12 kawałków o Berlinie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EC818C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>Chorąży</w:t>
            </w:r>
            <w:r w:rsidRPr="009F6A21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 xml:space="preserve"> W</w:t>
            </w: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ojtek </w:t>
            </w:r>
          </w:p>
        </w:tc>
      </w:tr>
      <w:tr w:rsidR="00F6566F" w:rsidRPr="00081E36" w14:paraId="10A55C0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9654DE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6A0D4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Sikorski Władysław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58B3FF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Nad Wisłą i Wkrą. Studium do polsko - radzieckiej wojny 1920 roku.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A21E04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18B8F7D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C7814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AB6943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Bohler Jochen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96120F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Najazd 1939. Niemcy przeciw Polsce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3B019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1F3C7BA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B08C1D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A01C4B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Słobodzianek Tadeusz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0E4E91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Nasza klasa. Historia w XIV lekcjach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8CDEE5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64344A5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E60BAE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EE9506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Rusinek Michał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D7B2B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Nic zwyczajnego. O Wisławie Szymborskiej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EFDE6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0BBEBB5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15EB6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4F41CB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Wereśniak Piotr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FF6E7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Nie szukaj mnie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93D324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3322DA6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25C18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20603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7D8E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Szczygieł Mariusz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C9771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Niedziela, która zdarzyła się w środę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0EA9A0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42E542E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206FB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69927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Zbiorowa Praca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B24F62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Nieobcy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036FC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278441F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0443E3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5134A2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Bukowska Paulina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0F839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Niezidentyfikowany obiekt halucynogenny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E3738A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47F5BA8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E48E7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39E88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Kołakowski Leszek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69A94E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 co nas pytają wielcy filozofowie. Część III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503B0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5C10CC6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901F3A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AEE593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Słonimski Antoni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E1684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 dzieciach, wariatach i grafomanach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6692DD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3946B45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B7F4F5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1352A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Semka Piotr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655FA2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Obrazki z wystawy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697F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6A86332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880A2D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F36E3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Nowak Włodzimierz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D80D9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Obwód głowy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D8E635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0C2459C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9657FF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5EAF8E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Smoleński Paweł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5C7FE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Oczy zasypane piaskiem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1A398A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1B0FC0D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94B44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D40BB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Nair Anita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9D226C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Opowieść żony, która spróbowała czarów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25613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759E523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66D37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CBA61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Nix Garth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AFB81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Pan Poniedziałek (tom I cyklu „Klucze do królestwa”)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C362E6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5413452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5C6236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495BF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Rulfo Huan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5A175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Pedro Paramo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3EC4D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5E23F18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250AE1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C33F97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Janicki Kamil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0F6BBF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Pierwsze damy II Rzeczypospolitej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95492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5858139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3F6714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64C6C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Eco Umberto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2B72A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Pięć pism moralnych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DB264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7DF573F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F4384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1F22D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Guy des Cars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88EE1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Pocieszycielka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22F3F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181955E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6E978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B81D4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Rodziewiczówna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48746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Pożary i zgliszcza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A6690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79DB053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F00E5F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0832248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Catton Eleanor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1C6C6B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Próba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1C190C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Chorąży Wojtek </w:t>
            </w:r>
          </w:p>
        </w:tc>
      </w:tr>
      <w:tr w:rsidR="00F6566F" w:rsidRPr="00081E36" w14:paraId="54965E0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265002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7C3C6D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Miłosz Czesław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CAFE47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Przygody młodego umysłu. Publicystyka i proza 1931-1939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DBC80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53E5D36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A150E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A9E0D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Piłsudski Józef, Tuchaczewski Michaił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23B56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Rok 1920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F22E4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3099263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ECC59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64957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Nowosielski Jerzy, Podgórzec Zbigniew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C6896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Rozmowy z Jerzym Nowosielskim Wokół ikony - „Mój Chrystus - mój Judasz”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926E2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4D4DA05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E5ACCA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6B603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Baranowski Władysław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E56132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Rozmowy z Piłsudskim 1916 - 1931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7290FB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74BF7E7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60C61C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0ED52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Moers Walter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814CB5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Rumo i cuda w ciemnościach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0C9474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1B489AD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163DD8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36110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Wicha </w:t>
            </w:r>
            <w:r w:rsidRPr="00081E36">
              <w:rPr>
                <w:rFonts w:cs="Calibri"/>
                <w:sz w:val="20"/>
                <w:szCs w:val="20"/>
              </w:rPr>
              <w:t xml:space="preserve">Marcin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373D8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Rzeczy, których nie wyrzuciłem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A40995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Chorąży Wojtek </w:t>
            </w:r>
          </w:p>
        </w:tc>
      </w:tr>
      <w:tr w:rsidR="00F6566F" w:rsidRPr="00081E36" w14:paraId="1D64074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B6A09E5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21543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0A687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Ghesquiere </w:t>
            </w:r>
            <w:r w:rsidRPr="00081E36">
              <w:rPr>
                <w:rFonts w:cs="Calibri"/>
                <w:sz w:val="20"/>
                <w:szCs w:val="20"/>
              </w:rPr>
              <w:t xml:space="preserve">Herve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5661A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Sarajewo. Rany są nadal głębokie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CECA432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15E4273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78050A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6606B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Varga Krzysztof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1D135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Setka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B7AED0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Chorąży Wojtek </w:t>
            </w:r>
          </w:p>
        </w:tc>
      </w:tr>
      <w:tr w:rsidR="00F6566F" w:rsidRPr="00081E36" w14:paraId="6A63AEB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CC25F7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D578A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Kuciek-Frydryszak Joanna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82747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Słonimski – heretyk na ambonie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BAABF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2F9D544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D32A51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AF3E11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Kowalczyk Janusz R., Szlachetko Paweł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0FB7C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STS – tu wszystko się zaczęło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B0A279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1EC5DB5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1B5DBE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C2707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Bobkowski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61FBA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Szkice piórkiem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00B90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3052095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7D58A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BDC3C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Bukowski Charles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10D428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Szmira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4BCF6B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49D19AC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63C812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A32AFD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Koryl Janusz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91D28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Śmierć nosorożca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46810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33E1B" w14:paraId="462A32C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2C8477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BE2827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Tart Donna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BB4537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Tajemna historia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F2F19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Chorąży Wojtek</w:t>
            </w:r>
          </w:p>
        </w:tc>
      </w:tr>
      <w:tr w:rsidR="00F6566F" w:rsidRPr="00081E36" w14:paraId="1A9208B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E9B8E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066745E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Dehnel Jacek, Tarczyński Piotr, Szymiczkowa Maryla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58B11D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Tajemnica domu Helclów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3746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Chorąży Wojtek </w:t>
            </w:r>
          </w:p>
        </w:tc>
      </w:tr>
      <w:tr w:rsidR="00F6566F" w:rsidRPr="00081E36" w14:paraId="78CD010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F6431A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21182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D2058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Carlin John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12BAE1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Tajemnica Oscara Pistoriusa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C2874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52AA23B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ADD0B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2C247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Białoszewski Miron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67ECC8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Tajny dziennik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7A44B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732966D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4295FD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24EFA6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Baron-Cohen Simon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E8EA7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Teoria zła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7838D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43E85B1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65C5FE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D7707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Reichlin Linus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0164E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Tęsknota atomów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488170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1F0419A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3FB11E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1EB1D5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Bauman Zygmunt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D0881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To nie jest dziennik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200AD4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19933A8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B587FD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2E58F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Urbanek Mariusz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616E19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Tuwim. Wylękniony bluźnierca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6D9B8C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33E1B" w14:paraId="770E3A2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386352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470F50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Pilch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Jerzy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2357B1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Tysiąc spokojnych miast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1E7DCCB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>Chorąży</w:t>
            </w:r>
            <w:r w:rsidRPr="00EE1051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 xml:space="preserve"> Wo</w:t>
            </w: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jtek </w:t>
            </w:r>
          </w:p>
        </w:tc>
      </w:tr>
      <w:tr w:rsidR="00F6566F" w:rsidRPr="00081E36" w14:paraId="77AE3A1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D8CA6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DA61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Houelebecq Michel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CF1AB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Uległość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40EC1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03CABCE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1F7A1B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40361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Mrożek Sławomir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B91BB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Uwagi osobiste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868492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0721585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BCAC3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26FDA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Słonimski Antoni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DE342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 oparach absurdu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82B9D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4E7308A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478BA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4C645E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Springer Filip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574E23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Wanna z kolumnadą. Reportarze o polskiej przestrzeni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01771B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5370A0E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1F8992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21653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ED618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Lerski </w:t>
            </w:r>
            <w:r w:rsidRPr="00081E36">
              <w:rPr>
                <w:rFonts w:cs="Calibri"/>
                <w:sz w:val="20"/>
                <w:szCs w:val="20"/>
              </w:rPr>
              <w:t xml:space="preserve">Tomasz M.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C380C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Warszawa Antoniego Słonimskiego. Portret miasta w zwierciadle literatury; w czterdziestolecie śmierci pisarza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308BD1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Chorąży Wojtek </w:t>
            </w:r>
          </w:p>
        </w:tc>
      </w:tr>
      <w:tr w:rsidR="00F6566F" w:rsidRPr="00081E36" w14:paraId="5A8F7CC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2D883F3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4ABB3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Crouch </w:t>
            </w:r>
            <w:r w:rsidRPr="00081E36">
              <w:rPr>
                <w:rFonts w:cs="Calibri"/>
                <w:sz w:val="20"/>
                <w:szCs w:val="20"/>
              </w:rPr>
              <w:t xml:space="preserve">Blake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FC56A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Wayward Pines. Bunt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95880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51D77C6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B3E0F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CB81A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Crouch </w:t>
            </w:r>
            <w:r w:rsidRPr="00081E36">
              <w:rPr>
                <w:rFonts w:cs="Calibri"/>
                <w:sz w:val="20"/>
                <w:szCs w:val="20"/>
              </w:rPr>
              <w:t xml:space="preserve">Blake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390C6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Wayward Pines. Szum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9CA79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Chorąży Wojtek </w:t>
            </w:r>
          </w:p>
        </w:tc>
      </w:tr>
      <w:tr w:rsidR="00F6566F" w:rsidRPr="00081E36" w14:paraId="3B49472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CCF6C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24FFD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Miłosz Czesław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27703F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Widzenia nad Zatoką San Francisco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DFEB0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3AF736E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53AD56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1948B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Sebald W. G.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E06E00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Wojna powietrzna i literatura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8CD670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494FCB2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901822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EAC3E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Bralczyk Jerzy, Markowski Andrzej, Miodek Jan, Sosnowski Jerzy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E6AFF9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Wszystko zależy od przyimka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DC08F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4278A3D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31B3E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D017E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Tochman Wojciech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3221D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Wściekły pies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47C5B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7F4B7E0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9327DB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10CE28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Kafka Franz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65BAFE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Wyrok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678471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0741191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E2F334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CE149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Nietzsche Friedrich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F7AAE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 genealogii moralności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63806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0ECB4E1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6CCAB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A8D6B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Davies Norman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F432D3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Zaginione królestwo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294F1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754A177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87EA490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21660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D7BFF9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Waal </w:t>
            </w:r>
            <w:r w:rsidRPr="00081E36">
              <w:rPr>
                <w:rFonts w:cs="Calibri"/>
                <w:sz w:val="20"/>
                <w:szCs w:val="20"/>
              </w:rPr>
              <w:t xml:space="preserve">Edmund de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909A83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Zając o bursztynowych oczach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287F836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Chorąży Wojtek </w:t>
            </w:r>
          </w:p>
        </w:tc>
      </w:tr>
      <w:tr w:rsidR="00F6566F" w:rsidRPr="00081E36" w14:paraId="5A5DD20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67326F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AABB45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Lanzmann Claude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3348A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Zając z Patagonii. Pamiętniki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77D61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3A5224C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C4F38E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47A28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Gawande Atul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5330B5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Zapiski chirurga o niedoskonałej nauce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24774A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73BB0A1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59832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108D34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Higgins Jack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9ECE9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Zdrajca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67873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18172A4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7F0EA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616DD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Nietzsche Friedrich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6BF96C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Zmierzch bożyszcz, czyli jak filozofuje się młotem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089A6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38F12CF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BBE5BC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0D3EE0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Bochenek Kinga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D5EA13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Zrodzony, by służyć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25B705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4AF07CE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55FF1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2780D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D’Estaing Valery Giscard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86015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Zwycięstwo Armii Napoleona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EDFC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39D626A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6F47DF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C92251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Miłosz Czesław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DA6609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Życie na wyspach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2D53EC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</w:t>
            </w:r>
          </w:p>
        </w:tc>
      </w:tr>
      <w:tr w:rsidR="00F6566F" w:rsidRPr="00081E36" w14:paraId="257759C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9647C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20678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B4DBA4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Ruman Elżbieta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F0D73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Główna rola w teatrze życia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57E330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Wojtek, Kinder-Kiss Hanna , Kijowska Elżbieta, Rayzacher Maciej</w:t>
            </w:r>
          </w:p>
        </w:tc>
      </w:tr>
      <w:tr w:rsidR="00F6566F" w:rsidRPr="00081E36" w14:paraId="79DA58B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EBCB5E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9C6EF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Szustak Adam, Syrek Judyta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459A4D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Wilki dwa – męska przeprawa przez życie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E14AA6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Chorąży Wojtek, Mazurkiewicz Robert, Więckowski Maciej </w:t>
            </w:r>
          </w:p>
        </w:tc>
      </w:tr>
      <w:tr w:rsidR="00F6566F" w:rsidRPr="00081E36" w14:paraId="2C503DF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8AEF0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FFB09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Zaremba Piotr, Karnowski Michał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263F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Niepokorny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57AB3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Chorąży Wojtek, Popczyński Marcin</w:t>
            </w:r>
          </w:p>
        </w:tc>
      </w:tr>
      <w:tr w:rsidR="00F6566F" w:rsidRPr="00033E1B" w14:paraId="3E8FC18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64FBAD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17ED5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Kaliszuk Zbigniew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FA20F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Yes we can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CCF7A3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Chorąży Wojtek, Szklarz Maciej, Derengowska Joanna</w:t>
            </w:r>
          </w:p>
        </w:tc>
      </w:tr>
      <w:tr w:rsidR="00F6566F" w:rsidRPr="00081E36" w14:paraId="6AF1FC1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005181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343863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Sturis </w:t>
            </w:r>
            <w:r w:rsidRPr="00081E36">
              <w:rPr>
                <w:rFonts w:cs="Calibri"/>
                <w:sz w:val="20"/>
                <w:szCs w:val="20"/>
              </w:rPr>
              <w:t xml:space="preserve">Dionisios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801F2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Gdziekolwiek mnie rzucisz. Wyspa Man i Polacy. Historia splątania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E38FA9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Chroboczek Mikołaj </w:t>
            </w:r>
          </w:p>
        </w:tc>
      </w:tr>
      <w:tr w:rsidR="00F6566F" w:rsidRPr="00081E36" w14:paraId="5F179E0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060259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8DFC3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Hirsi Ali Ayaan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911FAA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Niewierna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1CA0B1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Czerwińska Elżbieta</w:t>
            </w:r>
          </w:p>
        </w:tc>
      </w:tr>
      <w:tr w:rsidR="00F6566F" w:rsidRPr="00941CDD" w14:paraId="78E84D8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81699B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1397D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Matson Morgan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B3BEF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Aż po horyzont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B29AC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Darnowska Agata</w:t>
            </w:r>
          </w:p>
        </w:tc>
      </w:tr>
      <w:tr w:rsidR="00F6566F" w:rsidRPr="00941CDD" w14:paraId="7A2D33DA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2F25B2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6A0BD5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Harmon Amy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F8D87D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Biegając boso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3A0C83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Darnowska Agata</w:t>
            </w:r>
          </w:p>
        </w:tc>
      </w:tr>
      <w:tr w:rsidR="00F6566F" w:rsidRPr="00033E1B" w14:paraId="050DB4C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2B1E9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84266F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Lockhart Emily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67419B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Byliśmy łgarzami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0A9BF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033E1B" w14:paraId="77435CB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9DC5D80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FBEE5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 xml:space="preserve">Musierowicz Małgorzata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F3366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Ciotka zgryzotka. Jeżycjada t. 22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79F89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Darnowska Agata</w:t>
            </w:r>
          </w:p>
        </w:tc>
      </w:tr>
      <w:tr w:rsidR="00F6566F" w:rsidRPr="00033E1B" w14:paraId="7A8421DA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E482BAC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22583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C04E02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Barberis Dominique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7D8B8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Coś do ukrycia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5F7E7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Darnowska Agata </w:t>
            </w:r>
          </w:p>
        </w:tc>
      </w:tr>
      <w:tr w:rsidR="00F6566F" w:rsidRPr="00033E1B" w14:paraId="206B3D0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A139AFC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D2D99E1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Hall Sandy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975088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Daj mi odpowiedź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D5214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Darnowska Agata</w:t>
            </w:r>
          </w:p>
        </w:tc>
      </w:tr>
      <w:tr w:rsidR="00F6566F" w:rsidRPr="00033E1B" w14:paraId="2A522808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0FDB0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22591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4536872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Ensler Eve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EDADEB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Dobre ciało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D9FE64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Darnowska Agata </w:t>
            </w:r>
          </w:p>
        </w:tc>
      </w:tr>
      <w:tr w:rsidR="00F6566F" w:rsidRPr="00033E1B" w14:paraId="129E6E4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D686A9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F8CD5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Gaskell Elizabeth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FEB966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Dom na wrzosowisku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F5753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Darnowska Agata</w:t>
            </w:r>
          </w:p>
        </w:tc>
      </w:tr>
      <w:tr w:rsidR="00F6566F" w:rsidRPr="00941CDD" w14:paraId="26E4EBCD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2F8CB7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A381B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Wilson Budge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4B4BE6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Droga do Zielonego Wzgórza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FA06D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Darnowska Agata</w:t>
            </w:r>
          </w:p>
        </w:tc>
      </w:tr>
      <w:tr w:rsidR="00F6566F" w:rsidRPr="00033E1B" w14:paraId="0A72601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736E9D2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B4E8A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Malik Cecylia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4EB79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Drzewołazki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E71DE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033E1B" w14:paraId="6BCDC945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0DDF96C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22597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B6899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Gregory Philippa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CA1CA8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Dwie królowe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BA43F5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Darnowska Agata </w:t>
            </w:r>
          </w:p>
        </w:tc>
      </w:tr>
      <w:tr w:rsidR="00F6566F" w:rsidRPr="00941CDD" w14:paraId="71B1F64A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AF4FE8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994A3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Fuller Alexandra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3C16FD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Dziś wieczorem nie schodźmy na psy. Afrykańskie dzieciństwo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EEC136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Darnowska Agata</w:t>
            </w:r>
          </w:p>
        </w:tc>
      </w:tr>
      <w:tr w:rsidR="00F6566F" w:rsidRPr="00033E1B" w14:paraId="5504DAC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3426FFD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CF278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Różczka Magdalena, Wysocka-Jóźwiak Marta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2C787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Gabi t. 1: A właśnie, że jest pięknie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15D121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Darnowska Agata</w:t>
            </w:r>
          </w:p>
        </w:tc>
      </w:tr>
      <w:tr w:rsidR="00F6566F" w:rsidRPr="00033E1B" w14:paraId="1B8325E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649941B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C38FC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Różczka Magdalena, Wysocka-Jóźwiak Marta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70639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Gabi t. 2: Tego właśnie chcę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A999E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Darnowska Agata</w:t>
            </w:r>
          </w:p>
        </w:tc>
      </w:tr>
      <w:tr w:rsidR="00F6566F" w:rsidRPr="00033E1B" w14:paraId="5EC0D5A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515AEC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19C0F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Różczka Magdalena, Wysocka-Jóźwiak Marta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0C842B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Gabi t. 3: Możesz wszystko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737478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Darnowska Agata</w:t>
            </w:r>
          </w:p>
        </w:tc>
      </w:tr>
      <w:tr w:rsidR="00F6566F" w:rsidRPr="00033E1B" w14:paraId="293D6E6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6D10A96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8FE8B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Parr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7DEC41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Gofrowe serce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8156E8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941CDD" w14:paraId="61544B9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4C25FC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E2469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Jewell Lisa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6BBDAA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Idealna rodzina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BF84B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Darnowska Agata</w:t>
            </w:r>
          </w:p>
        </w:tc>
      </w:tr>
      <w:tr w:rsidR="00F6566F" w:rsidRPr="00941CDD" w14:paraId="74CC52B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9E475C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88688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Stephens Helen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1E02B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Jak schować lwa.</w:t>
            </w:r>
            <w:r w:rsidRPr="003A629D">
              <w:rPr>
                <w:rFonts w:asciiTheme="minorHAnsi" w:hAnsiTheme="minorHAnsi" w:cstheme="minorHAnsi"/>
                <w:sz w:val="20"/>
                <w:szCs w:val="20"/>
              </w:rPr>
              <w:br/>
              <w:t>Jak schować lwa w szkole.</w:t>
            </w:r>
            <w:r w:rsidRPr="003A629D">
              <w:rPr>
                <w:rFonts w:asciiTheme="minorHAnsi" w:hAnsiTheme="minorHAnsi" w:cstheme="minorHAnsi"/>
                <w:sz w:val="20"/>
                <w:szCs w:val="20"/>
              </w:rPr>
              <w:br/>
              <w:t>Jak schować lwa przed babcią.</w:t>
            </w:r>
            <w:r w:rsidRPr="003A629D">
              <w:rPr>
                <w:rFonts w:asciiTheme="minorHAnsi" w:hAnsiTheme="minorHAnsi" w:cstheme="minorHAnsi"/>
                <w:sz w:val="20"/>
                <w:szCs w:val="20"/>
              </w:rPr>
              <w:br/>
              <w:t>Jak schować lwa w święta.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5A145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Darnowska Agata</w:t>
            </w:r>
          </w:p>
        </w:tc>
      </w:tr>
      <w:tr w:rsidR="00F6566F" w:rsidRPr="00033E1B" w14:paraId="7B5309D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D8DCD8F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13BEB1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Reid Taylor Jenkins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875AA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Jedyna miłość razy dwa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AE788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Darnowska Agata</w:t>
            </w:r>
          </w:p>
        </w:tc>
      </w:tr>
      <w:tr w:rsidR="00F6566F" w:rsidRPr="00033E1B" w14:paraId="1E7EA15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BAE6B48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5676B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Watrous Malena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914D78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Jeśli pójdziesz za mną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9CD40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033E1B" w14:paraId="1CAAEBB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FFE15D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75A26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Droga Katarzyna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E4E9F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Kobieta, którą pokochał Marszałek. Opowieść o Oli Piłsudskiej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4F095A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033E1B" w14:paraId="58EBCFE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42255A0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3BBC2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Isern Susanna, Ferero Mar, Soma Marco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2AE2CF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Kolekcja OQO:</w:t>
            </w: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Niedźwiedź łowca motyli.</w:t>
            </w: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Najlepsza zupa na świecie.</w:t>
            </w: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Siedem łóżek malutkiej popielicy.</w:t>
            </w: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Idealna chwila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00B34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Darnowska Agata</w:t>
            </w:r>
          </w:p>
        </w:tc>
      </w:tr>
      <w:tr w:rsidR="00F6566F" w:rsidRPr="00033E1B" w14:paraId="7DFD285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9330C6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C2F8B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Tyszka 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CB733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Koniki z Szumińskich Łąk. August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00F174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033E1B" w14:paraId="6D8899B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0206EB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D059E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Sukegawa Durian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151E5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Kwiat wiśni i czerwona fasola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392D3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941CDD" w14:paraId="625D5269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7E735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1C041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Gregory Julie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FD48E6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Mama kazała mi chorować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8683F9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Darnowska Agata</w:t>
            </w:r>
          </w:p>
        </w:tc>
      </w:tr>
      <w:tr w:rsidR="00F6566F" w:rsidRPr="00941CDD" w14:paraId="4B4B0ABB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2F60F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A7768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Tuszyńska Agata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07B565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Mama zawsze wraca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6AB0E2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Darnowska Agata</w:t>
            </w:r>
          </w:p>
        </w:tc>
      </w:tr>
      <w:tr w:rsidR="00F6566F" w:rsidRPr="00941CDD" w14:paraId="443BE75B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8E7833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A0F82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Woldańska-Płocińska Aleksandra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E5C7B4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Marchewka z groszkiem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CF1685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Darnowska Agata</w:t>
            </w:r>
          </w:p>
        </w:tc>
      </w:tr>
      <w:tr w:rsidR="00F6566F" w:rsidRPr="00033E1B" w14:paraId="73886F6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9277888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47D78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Antosiewicz 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123C23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Mądre bajki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DD801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033E1B" w14:paraId="7776F92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4261DA1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4B7C4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Attar Leylah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EBCB5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Mgły Serengeti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E4CC1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941CDD" w14:paraId="2EBB2B76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A423D98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41A8A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Morton Kate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EF6CC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Milczący zamek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2DCA6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Darnowska Agata</w:t>
            </w:r>
          </w:p>
        </w:tc>
      </w:tr>
      <w:tr w:rsidR="00F6566F" w:rsidRPr="00941CDD" w14:paraId="424905E6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D7F175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B0789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Burton Jessie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0102ED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Miniaturzystka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E11E0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Darnowska Agata</w:t>
            </w:r>
          </w:p>
        </w:tc>
      </w:tr>
      <w:tr w:rsidR="00F6566F" w:rsidRPr="00033E1B" w14:paraId="1037D09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67413DD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2AA77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Labro Philippe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66E06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Moja mama nieznajoma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BB083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033E1B" w14:paraId="5FC523C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4944A9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DBD62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Gawryluk Barbara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B31F9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Moje Bullerbyn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3D0792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033E1B" w14:paraId="5785311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8F9D213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FCDB6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Paterson Katherine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979B04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Most do Terabithii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C6B32B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941CDD" w14:paraId="5AF893E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B8B89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8F2B8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Higgins Clark Mary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86121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Najdłuższa noc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D6FF43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Darnowska Agata</w:t>
            </w:r>
          </w:p>
        </w:tc>
      </w:tr>
      <w:tr w:rsidR="00F6566F" w:rsidRPr="00941CDD" w14:paraId="7D62C148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D4E1DE5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22652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DD9709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Kistler Bonnie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F7FAA1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Nasz dom płonie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F56BB78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Darnowska Agata </w:t>
            </w:r>
          </w:p>
        </w:tc>
      </w:tr>
      <w:tr w:rsidR="00F6566F" w:rsidRPr="00033E1B" w14:paraId="4BB859B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9DED6D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AA5B9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Banach Iwona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89A14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Niedaleko pada trup od denata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1FC00D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941CDD" w14:paraId="73A372E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55E09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962CB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Phuong Xuan, Mazingarbe Daniele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3F42D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Niepokorna córka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F55AA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Darnowska Agata</w:t>
            </w:r>
          </w:p>
        </w:tc>
      </w:tr>
      <w:tr w:rsidR="00F6566F" w:rsidRPr="00033E1B" w14:paraId="4931849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07B4D79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58011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Selosse Marc-Andre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2E729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Nigdy osobno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CEE334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941CDD" w14:paraId="51808FE0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BB8098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52E2E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Williams Donna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D8783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Nikt nigdzie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789835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Darnowska Agata</w:t>
            </w:r>
          </w:p>
        </w:tc>
      </w:tr>
      <w:tr w:rsidR="00F6566F" w:rsidRPr="00033E1B" w14:paraId="38F9878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1C5419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D3271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Jennings Luke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09049D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Obsesja Eve. T.1 Kryptonim Villanelle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A6CBF7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033E1B" w14:paraId="3F08586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7D11D7C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64F6E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Jennings Luke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86132D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Obsesja Eve. T.2 Jutra nie ma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3E7648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033E1B" w14:paraId="58E586D0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34143A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22549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F8C05F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Messineo Teresa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F8EB68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Ogień wśród nocy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6BC808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Darnowska Agata </w:t>
            </w:r>
          </w:p>
        </w:tc>
      </w:tr>
      <w:tr w:rsidR="00F6566F" w:rsidRPr="00941CDD" w14:paraId="56B4582E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71C45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85EAD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Zackheim Michele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F8FEF0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Ostatni pociąg do Paryża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D2027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Darnowska Agata</w:t>
            </w:r>
          </w:p>
        </w:tc>
      </w:tr>
      <w:tr w:rsidR="00F6566F" w:rsidRPr="00033E1B" w14:paraId="59DF996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A7C037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85E03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Chmielewska Iwona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F7567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Pamiętnik Blumki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6BD5E8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941CDD" w14:paraId="0C841B06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0D3878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03C3FF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Lindsay Joan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6DCD3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Piknik pod wiszącą skałą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96616C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Darnowska Agata</w:t>
            </w:r>
          </w:p>
        </w:tc>
      </w:tr>
      <w:tr w:rsidR="00F6566F" w:rsidRPr="00941CDD" w14:paraId="7B48FEFE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30D630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9D306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Hutter Epstein Randi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56BAF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Pobudzeni. Skąd się wzięły hormony i jak kontrolują w zasadzie wszystko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A5007D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Darnowska Agata</w:t>
            </w:r>
          </w:p>
        </w:tc>
      </w:tr>
      <w:tr w:rsidR="00F6566F" w:rsidRPr="00033E1B" w14:paraId="0AC9AAA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A6B5235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3D7F8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Delinsky Barbara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51B0A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Projekt marzeń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F2343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Darnowska Agata</w:t>
            </w:r>
          </w:p>
        </w:tc>
      </w:tr>
      <w:tr w:rsidR="00F6566F" w:rsidRPr="00941CDD" w14:paraId="3DF41686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5A5650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521572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Bjork Christina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19EB4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Przygody Astrid - zanim została Astrid Lindgren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63064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Darnowska Agata</w:t>
            </w:r>
          </w:p>
        </w:tc>
      </w:tr>
      <w:tr w:rsidR="00F6566F" w:rsidRPr="00033E1B" w14:paraId="6619BA2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810F8E1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28C6A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Nunez Sigrid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59B24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Przyjaciel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51873A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941CDD" w14:paraId="01F29410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07B7B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1F0AB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Lloyd Sam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EB13A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Schronisko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15CD8B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Darnowska Agata</w:t>
            </w:r>
          </w:p>
        </w:tc>
      </w:tr>
      <w:tr w:rsidR="00F6566F" w:rsidRPr="00033E1B" w14:paraId="59BBF44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26EA66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22333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9FB3AE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Capponi-Borawska Tessa, Drotkiewicz 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61067D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Smak kwiatów pomarańczy. Rozmowy o kuchni i kulturze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E6CA9D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033E1B" w14:paraId="70A4D59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A96D535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7E197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Cali Davide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BA2A69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Spóźniłem się do szkoły, bo…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DDE4F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033E1B" w14:paraId="3874462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EA27B68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6553A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Kang Lydia, Pedersen Nate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C47AFF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Szarlatani. Najgorsze pomysły w dziejach medycyny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35B52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941CDD" w14:paraId="0BBB6436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B438F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F9F35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Karlsson Ellen, Lindström Eva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2F8E60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Sznurówka, ptak i ja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9DBF2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Darnowska Agata</w:t>
            </w:r>
          </w:p>
        </w:tc>
      </w:tr>
      <w:tr w:rsidR="00F6566F" w:rsidRPr="00941CDD" w14:paraId="54921FF7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0016B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73BBE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Woldańska-Płocińska Aleksandra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FB5AF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Śmieciogród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DD805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Darnowska Agata</w:t>
            </w:r>
          </w:p>
        </w:tc>
      </w:tr>
      <w:tr w:rsidR="00F6566F" w:rsidRPr="00033E1B" w14:paraId="03824E2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E118B5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7D804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Wierzchowska Weronika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AF7AF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Tancerka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60E092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Darnowska Agata</w:t>
            </w:r>
          </w:p>
        </w:tc>
      </w:tr>
      <w:tr w:rsidR="00F6566F" w:rsidRPr="00033E1B" w14:paraId="5C010E0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8FCE2F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9D064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Tawa Kouam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B06FA7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Tańcz, córko księżyca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C32F7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941CDD" w14:paraId="5E7EB22B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84BB27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22691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0C8403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Rimmer Kelly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5312D74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Tego ci nie powiedziałam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AA95DC2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Darnowska Agata </w:t>
            </w:r>
          </w:p>
        </w:tc>
      </w:tr>
      <w:tr w:rsidR="00F6566F" w:rsidRPr="00941CDD" w14:paraId="531852EC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D85FB88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22695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0F5710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Dingman Marc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8BE5AA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Twój mózg bez tajemnic. Rzecz o emocjach, uczuciach, śnieniu i myśleniu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4F69755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Darnowska Agata </w:t>
            </w:r>
          </w:p>
        </w:tc>
      </w:tr>
      <w:tr w:rsidR="00F6566F" w:rsidRPr="00033E1B" w14:paraId="0562F1C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3206AB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536AD4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65FB">
              <w:rPr>
                <w:rFonts w:ascii="Calibri" w:hAnsi="Calibri" w:cs="Calibri"/>
                <w:sz w:val="20"/>
                <w:szCs w:val="20"/>
              </w:rPr>
              <w:t>Jagiełło Joanna; Kwapińska Małgorzata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A270D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65FB">
              <w:rPr>
                <w:rFonts w:ascii="Calibri" w:hAnsi="Calibri" w:cs="Calibri"/>
                <w:sz w:val="20"/>
                <w:szCs w:val="20"/>
              </w:rPr>
              <w:t>Urodziny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D0694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Darnowska Agata</w:t>
            </w:r>
          </w:p>
        </w:tc>
      </w:tr>
      <w:tr w:rsidR="00F6566F" w:rsidRPr="00033E1B" w14:paraId="4A0C892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E323CF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E189F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Iliev Bożenna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77042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 bałkańskim kociołku. Opowieść o Bułgarii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AE6245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033E1B" w14:paraId="46900B4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DF6607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DF205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Stelmaszyk 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DE7F65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Wesołe przypadki kociej gromadki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6E2D19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033E1B" w14:paraId="0D46358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F0CEF05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3A58F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Gasol Anna, Blanch Teresa, Gubianas Valente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F733CB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Wielka księga wartości. Opowiadania o szczerości, tolerancji i innych ważnych sprawach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2ED1B8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033E1B" w14:paraId="0A0F9CA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98159E2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62100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Dalrymple William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0D25E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 świętej góry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E74989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Darnowska Agata</w:t>
            </w:r>
          </w:p>
        </w:tc>
      </w:tr>
      <w:tr w:rsidR="00F6566F" w:rsidRPr="00081E36" w14:paraId="14EAE51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F854A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D4832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Jagielska Grażyna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B84C0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Anioły jedzą trzy razy dziennie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8489E3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Dąbrowska Izabela</w:t>
            </w:r>
          </w:p>
        </w:tc>
      </w:tr>
      <w:tr w:rsidR="00F6566F" w:rsidRPr="00081E36" w14:paraId="02AC84B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262C0D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8C3DF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Fo Dario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31E20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Córka papieża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0B81FE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Dąbrowska Izabela</w:t>
            </w:r>
          </w:p>
        </w:tc>
      </w:tr>
      <w:tr w:rsidR="00F6566F" w:rsidRPr="00081E36" w14:paraId="38B5F68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6CF36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C22E0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Krakowiak 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16CA63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Cudze jabłka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030BC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Dąbrowska Izabela</w:t>
            </w:r>
          </w:p>
        </w:tc>
      </w:tr>
      <w:tr w:rsidR="00F6566F" w:rsidRPr="00081E36" w14:paraId="6AC2F8B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7BE5C6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EA9A7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Gorczyńska Wera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F351EB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Dlaczego nie poczekałaś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3E8885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Dąbrowska Izabela</w:t>
            </w:r>
          </w:p>
        </w:tc>
      </w:tr>
      <w:tr w:rsidR="00F6566F" w:rsidRPr="00081E36" w14:paraId="200BFCD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4CCB4D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434C1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Nurowska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CAE4F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Dom na krawędzi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BEFD6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Dąbrowska Izabela</w:t>
            </w:r>
          </w:p>
        </w:tc>
      </w:tr>
      <w:tr w:rsidR="00F6566F" w:rsidRPr="00081E36" w14:paraId="439A9BD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6EF5BD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A3D0A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Nurowska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288665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Drzwi do piekła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5CA0E7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Dąbrowska Izabela</w:t>
            </w:r>
          </w:p>
        </w:tc>
      </w:tr>
      <w:tr w:rsidR="00F6566F" w:rsidRPr="00081E36" w14:paraId="6C85A89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58629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CA0CA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Jagielska Grażyna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540A1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Miłość z kamienia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F138FE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Dąbrowska Izabela</w:t>
            </w:r>
          </w:p>
        </w:tc>
      </w:tr>
      <w:tr w:rsidR="00F6566F" w:rsidRPr="00081E36" w14:paraId="12B5EBB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EA2018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223D6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Jagielska Grażyna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99DD8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Ona wraca na dobre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D4405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Dąbrowska Izabela</w:t>
            </w:r>
          </w:p>
        </w:tc>
      </w:tr>
      <w:tr w:rsidR="00F6566F" w:rsidRPr="00081E36" w14:paraId="3252167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821246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7E311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Thu Kim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62F6AD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21DE1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Dąbrowska Izabela</w:t>
            </w:r>
          </w:p>
        </w:tc>
      </w:tr>
      <w:tr w:rsidR="00F6566F" w:rsidRPr="00081E36" w14:paraId="52687B0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2347B3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68D33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Olejnik 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7BA8B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Zabłądziłam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04561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Dąbrowska Izabela</w:t>
            </w:r>
          </w:p>
        </w:tc>
      </w:tr>
      <w:tr w:rsidR="00F6566F" w:rsidRPr="00081E36" w14:paraId="7908413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D43B62D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B0838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Dzido Marta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B2F88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Kobiety Solidarności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F56AA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Decówna Ewa </w:t>
            </w:r>
          </w:p>
        </w:tc>
      </w:tr>
      <w:tr w:rsidR="00F6566F" w:rsidRPr="00033E1B" w14:paraId="5ABCD9CA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BA7A3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22570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EFD32C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oprac. Zbiorowe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84F922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42 listy miłosne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563F0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Derengowska Joanna </w:t>
            </w:r>
          </w:p>
        </w:tc>
      </w:tr>
      <w:tr w:rsidR="00F6566F" w:rsidRPr="00033E1B" w14:paraId="416227D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FC0A1B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1C5A9D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Budzyńska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Małgorzata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CD2AB3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Ala Makota. Notatnik sfrustrowanej nastolatki 1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8EC03FE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Derengowska Joanna </w:t>
            </w:r>
          </w:p>
        </w:tc>
      </w:tr>
      <w:tr w:rsidR="00F6566F" w:rsidRPr="00033E1B" w14:paraId="0FB03B4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9FA458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70AF1E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Budzyńska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Małgorzata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FAE226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Ala Makota. Notatnik sfrustrowanej nastolatki 2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C293E3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>Derengo</w:t>
            </w:r>
            <w:r w:rsidRPr="00C03DD6">
              <w:rPr>
                <w:rFonts w:ascii="Calibri" w:hAnsi="Calibri" w:cs="Calibri"/>
                <w:sz w:val="20"/>
                <w:szCs w:val="20"/>
              </w:rPr>
              <w:t>ws</w:t>
            </w: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ka Joanna </w:t>
            </w:r>
          </w:p>
        </w:tc>
      </w:tr>
      <w:tr w:rsidR="00F6566F" w:rsidRPr="00941CDD" w14:paraId="4834CAA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6DE645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BC1FC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Wells Rachel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81B8B0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Alfie, kot wielorodzinny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B169C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033E1B" w14:paraId="4C37D7E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4EE85F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A35427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Essinger James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844247B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Algorytm Ady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938343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Derengowska Joanna</w:t>
            </w:r>
          </w:p>
        </w:tc>
      </w:tr>
      <w:tr w:rsidR="00F6566F" w:rsidRPr="00033E1B" w14:paraId="0D831E3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6396E9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A12D2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Wachowiak Joanna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4D259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Awaria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A7696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Derengowska Joanna</w:t>
            </w:r>
          </w:p>
        </w:tc>
      </w:tr>
      <w:tr w:rsidR="00F6566F" w:rsidRPr="00033E1B" w14:paraId="7B87A9D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2BB5C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22059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E9157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Fabisińska Liliana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DE95A6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Bezsennik: wszystkiego najlepszego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C3E426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Derengowska Joanna</w:t>
            </w:r>
          </w:p>
        </w:tc>
      </w:tr>
      <w:tr w:rsidR="00F6566F" w:rsidRPr="00033E1B" w14:paraId="5CA4AEE7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8C61C6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22578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8F9E5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Wasielewski Maciej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2BAD01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Bim bam bom, mogę wszystko. Historia Bogusława Meca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CDE3B1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Derengowska Joanna </w:t>
            </w:r>
          </w:p>
        </w:tc>
      </w:tr>
      <w:tr w:rsidR="00F6566F" w:rsidRPr="00081E36" w14:paraId="2FEB389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4D6B733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3EECD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Fabisińska </w:t>
            </w:r>
            <w:r w:rsidRPr="00081E36">
              <w:rPr>
                <w:rFonts w:cs="Calibri"/>
                <w:sz w:val="20"/>
                <w:szCs w:val="20"/>
              </w:rPr>
              <w:t xml:space="preserve">Lilianna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511526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Burza z piorunami z cyklu "Bezsennik" cz. 1.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493A9F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Derengowska Joanna </w:t>
            </w:r>
          </w:p>
        </w:tc>
      </w:tr>
      <w:tr w:rsidR="00F6566F" w:rsidRPr="00941CDD" w14:paraId="01676A33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E637D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F833A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Pitcher Annabel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E268B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Chmury z keczupu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D7B5D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033E1B" w14:paraId="221394C4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61D461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22584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1D93B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Jansson Tove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B97A7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Córka rzeźbiarza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9C5271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Derengowska Joanna </w:t>
            </w:r>
          </w:p>
        </w:tc>
      </w:tr>
      <w:tr w:rsidR="00F6566F" w:rsidRPr="00941CDD" w14:paraId="164EEABF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43EE34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A18D2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Hajduk Kasia, Ela, Piotr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B10F1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Dalej są tylko lwy. Afrykańskie przygody Kasi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69DFF1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941CDD" w14:paraId="60C5F157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C90645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A67792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Montgomery Sy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EA0F6D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Dobra świnka, dobra. Niezwykłe życie Christophera Hogwooda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02A45D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033E1B" w14:paraId="707F02F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4C88534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BAAD34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Hashimi Nadia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377941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Dom bez okien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7945F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Derengowska Joanna</w:t>
            </w:r>
          </w:p>
        </w:tc>
      </w:tr>
      <w:tr w:rsidR="00F6566F" w:rsidRPr="00033E1B" w14:paraId="03477C4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3A22BA0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708E3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Sitkiewicz Paweł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0D905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Gorączka filmowa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66BC0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Derengowska Joanna</w:t>
            </w:r>
          </w:p>
        </w:tc>
      </w:tr>
      <w:tr w:rsidR="00F6566F" w:rsidRPr="00941CDD" w14:paraId="10935763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878A58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73538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Więcek Liliana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5791C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Góralka i gangster t. 1. Czarne i białe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081046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033E1B" w14:paraId="774A116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F8C349F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CBB8C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Kuciel-Frydryszak Joanna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27CEF2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Iłła. Opowieść o Kazimierze Iłłakowiczównie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DEEA55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Derengowska Joanna</w:t>
            </w:r>
          </w:p>
        </w:tc>
      </w:tr>
      <w:tr w:rsidR="00F6566F" w:rsidRPr="00033E1B" w14:paraId="0991A9D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F8BC1E3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9A175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Paszyńska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7DC0B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Instytut piękności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57061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Derengowska Joanna</w:t>
            </w:r>
          </w:p>
        </w:tc>
      </w:tr>
      <w:tr w:rsidR="00F6566F" w:rsidRPr="00081E36" w14:paraId="2CD105D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42DCF9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817A9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Rogoziński </w:t>
            </w:r>
            <w:r w:rsidRPr="00081E36">
              <w:rPr>
                <w:rFonts w:cs="Calibri"/>
                <w:sz w:val="20"/>
                <w:szCs w:val="20"/>
              </w:rPr>
              <w:t xml:space="preserve">Alek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E48EF8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Jak cię zabić, kochanie?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1A3E3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>Derengowska Joanna</w:t>
            </w:r>
          </w:p>
        </w:tc>
      </w:tr>
      <w:tr w:rsidR="00F6566F" w:rsidRPr="00081E36" w14:paraId="5E94198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DAD94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BCF865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Abrahamson </w:t>
            </w:r>
            <w:r w:rsidRPr="00081E36">
              <w:rPr>
                <w:rFonts w:cs="Calibri"/>
                <w:sz w:val="20"/>
                <w:szCs w:val="20"/>
              </w:rPr>
              <w:t xml:space="preserve">Emmy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3626F6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Jak się zakochać w facecie, który mieszka w krzakach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57D50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Derengowska Joanna </w:t>
            </w:r>
          </w:p>
        </w:tc>
      </w:tr>
      <w:tr w:rsidR="00F6566F" w:rsidRPr="00941CDD" w14:paraId="117879E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A41B6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BCCDB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Tuszyńska Agata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2D748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Jamnikarium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DB05C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941CDD" w14:paraId="72565490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5E8929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4B98B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Moriyama Naomi, Doyle William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2FA99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Japonki nie tyją i się nie starzeją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8899CF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033E1B" w14:paraId="3A2AC14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F70D0C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4BC8590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Fabisińska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Liliana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F5CB710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Kłopotliwe ognisko (cykl: Bezsennik, czyli o czym dziewczyny rozmawiają nocą) t. 2.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2E79ACE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>Derengowska Joanna</w:t>
            </w:r>
          </w:p>
        </w:tc>
      </w:tr>
      <w:tr w:rsidR="00F6566F" w:rsidRPr="00033E1B" w14:paraId="6A0CC84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46998A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7D128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Smoleński Paweł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93DC01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Królowe Mogadiszu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0FFA29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Derengowska Joanna</w:t>
            </w:r>
          </w:p>
        </w:tc>
      </w:tr>
      <w:tr w:rsidR="00F6566F" w:rsidRPr="00033E1B" w14:paraId="14E83E2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76C34B3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2E5AF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Parinoush Saniee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65A34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Księga przeznaczenia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436C9CB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Derengowska Joanna</w:t>
            </w:r>
          </w:p>
        </w:tc>
      </w:tr>
      <w:tr w:rsidR="00F6566F" w:rsidRPr="00941CDD" w14:paraId="24D3C768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A503A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8930C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Marlitt Eugenia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21DEE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Księżniczka wrzosów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96FE5E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941CDD" w14:paraId="6307611F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95974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4D8747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Ciecierska Zofia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F93A7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Leczmy się wodą. Zabiegi wodne do zastosowania w domu z hydroterapii ks. Sebastiana Kneippa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44F8B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033E1B" w14:paraId="78FC35C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25C2C5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ADD79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Bardot Brigitte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4353F8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Łzy walki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D41A2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Derengowska Joanna</w:t>
            </w:r>
          </w:p>
        </w:tc>
      </w:tr>
      <w:tr w:rsidR="00F6566F" w:rsidRPr="00033E1B" w14:paraId="7CD84DA5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EA773BF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22539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10549A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Ng Celeste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8A9FA5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Małe ogniska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1B2E9F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Derengowska Joanna </w:t>
            </w:r>
          </w:p>
        </w:tc>
      </w:tr>
      <w:tr w:rsidR="00F6566F" w:rsidRPr="00033E1B" w14:paraId="3D58F54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27B98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04B91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Schulman Michael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C3EAEA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Meryl Streep. Znowu ona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BE448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Derengowska Joanna</w:t>
            </w:r>
          </w:p>
        </w:tc>
      </w:tr>
      <w:tr w:rsidR="00F6566F" w:rsidRPr="00033E1B" w14:paraId="5430AA2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8C6314F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5E63F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Reimann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E2EB4E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Nie przywitam się z państwem na ulicy. Szkic 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B2E97">
              <w:rPr>
                <w:rFonts w:ascii="Calibri" w:hAnsi="Calibri" w:cs="Calibri"/>
                <w:sz w:val="20"/>
                <w:szCs w:val="20"/>
              </w:rPr>
              <w:t>doświadczeniu niepełnosprawności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0DEF38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Derengowska Joanna</w:t>
            </w:r>
          </w:p>
        </w:tc>
      </w:tr>
      <w:tr w:rsidR="00F6566F" w:rsidRPr="00941CDD" w14:paraId="10A00F28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FC718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9C66A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Hannah Kristin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1B760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Nocna droga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B8CB8F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941CDD" w14:paraId="30C67CB4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72331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31EF71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Płocińska Olga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F9D8E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Oddam brata w dobre ręce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D026AC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941CDD" w14:paraId="16D3C009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9AAD24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951627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Płocińska Olga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3BD21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Oddam brata w dobre ręce. Zapiski Malwiny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F87CA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033E1B" w14:paraId="793A748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47AD2D0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F6629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Komorowska Agata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30D2F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Optymizm mimo wszystko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D1AD3C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Derengowska Joanna</w:t>
            </w:r>
          </w:p>
        </w:tc>
      </w:tr>
      <w:tr w:rsidR="00F6566F" w:rsidRPr="00941CDD" w14:paraId="15F2B8A7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94F14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F8037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Puricelli Guerra Elisa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AA80B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Orzechowa czarownica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18D01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033E1B" w14:paraId="37849A5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A2930C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22080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EFE59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Ryrych Katarzyna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46939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Pan Apoteker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99C0C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Derengowska Joanna</w:t>
            </w:r>
          </w:p>
        </w:tc>
      </w:tr>
      <w:tr w:rsidR="00F6566F" w:rsidRPr="00033E1B" w14:paraId="7030A85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5219022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3A35FB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Chadwick Elizabeth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D9BB09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Pani Anglików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8D28B2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Derengowska Joanna</w:t>
            </w:r>
          </w:p>
        </w:tc>
      </w:tr>
      <w:tr w:rsidR="00F6566F" w:rsidRPr="00033E1B" w14:paraId="5A3BB6F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B6D74B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26E090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Sztokfisz Marta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5D0E8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Pani od obiadów. Lucyna Ćwierczakiewiczowa. Historia życia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03721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Derengowska Joanna</w:t>
            </w:r>
          </w:p>
        </w:tc>
      </w:tr>
      <w:tr w:rsidR="00F6566F" w:rsidRPr="00941CDD" w14:paraId="4B6C0553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E7E66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7E8C6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Fabicka Joanna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DD31D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Plaża w słoiku po kiszonych ogórkach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CE10E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033E1B" w14:paraId="02DD14F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A1527F5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AA9D9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Kowalska Katarzyna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46BD36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Polski El Greco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9965A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Derengowska Joanna</w:t>
            </w:r>
          </w:p>
        </w:tc>
      </w:tr>
      <w:tr w:rsidR="00F6566F" w:rsidRPr="00033E1B" w14:paraId="5A3DC04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67A90D6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7134FA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Ryciak Ula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E4092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Potargana w miłości. O Agnieszce Osieckiej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3FA8D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Derengowska Joanna</w:t>
            </w:r>
          </w:p>
        </w:tc>
      </w:tr>
      <w:tr w:rsidR="00F6566F" w:rsidRPr="00033E1B" w14:paraId="3242E65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E068B7C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21DB2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Combrzyńska-Nogala Dorota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E14F7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Pralnia pierza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B2827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Derengowska Joanna</w:t>
            </w:r>
          </w:p>
        </w:tc>
      </w:tr>
      <w:tr w:rsidR="00F6566F" w:rsidRPr="00941CDD" w14:paraId="364B7EBB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B8B87C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E48D8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Wells Rachel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5170CC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Rodzina Kota Alfiego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052DF4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941CDD" w14:paraId="78734661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4995BE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22675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024A46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Wilczyńska Karolina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E85EBB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Rok na Kwiatowej t. 1: Wędrowne ptaki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871D14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Derengowska Joanna </w:t>
            </w:r>
          </w:p>
        </w:tc>
      </w:tr>
      <w:tr w:rsidR="00F6566F" w:rsidRPr="00941CDD" w14:paraId="70103260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95FE754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22676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3A7786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Wilczyńska Karolina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108532E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Rok na Kwiatowej t. 2: Zamarznięte serca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76BDD29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Derengowska Joanna </w:t>
            </w:r>
          </w:p>
        </w:tc>
      </w:tr>
      <w:tr w:rsidR="00F6566F" w:rsidRPr="00941CDD" w14:paraId="785841EB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8698DD4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22677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472C8B8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Wilczyńska Karolina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8B185C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Rok na Kwiatowej t. 3: Dotyk słońca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D3228E9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Derengowska Joanna </w:t>
            </w:r>
          </w:p>
        </w:tc>
      </w:tr>
      <w:tr w:rsidR="00F6566F" w:rsidRPr="00941CDD" w14:paraId="1863AA51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CE5CBF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CE4BF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Wilczyńska Karolina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34469F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Rok na Kwiatowej t. 4. Owoce miłości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A1130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941CDD" w14:paraId="5C3EC084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89B6C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3693F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Wilczyńska Karolina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0D82F9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Rok na Kwiatowej t. 5. Zapach bzu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0A7B10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941CDD" w14:paraId="6FD7D728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E6C6E8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D9246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Wilczyńska Karolina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5785A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Rok na Kwiatowej t. 6. Kwitnące lilie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AFFF08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941CDD" w14:paraId="0BF68D31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66001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1EFF4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Wilczyńska Karolina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33F6C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Rok na Kwiatowej t. 7. W kolorze wrzosu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68DE0D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941CDD" w14:paraId="220E40AF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C934D6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0DD9B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Wilczyńska Karolina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650A4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Rok na Kwiatowej t. 8. Grudniowe kwiaty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4841B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941CDD" w14:paraId="4C9D4558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D4315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74F60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Bociąga Przemysław oprac.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C0F18D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Satyra w krótkich majteczkach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39206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033E1B" w14:paraId="65B7931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7A1BB5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85C75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Kordel Magdalena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3C631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Serce z piernika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B23C1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Derengowska Joanna</w:t>
            </w:r>
          </w:p>
        </w:tc>
      </w:tr>
      <w:tr w:rsidR="00F6566F" w:rsidRPr="00033E1B" w14:paraId="191AE97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E93ED85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0BD851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65FB">
              <w:rPr>
                <w:rFonts w:ascii="Calibri" w:hAnsi="Calibri" w:cs="Calibri"/>
                <w:sz w:val="20"/>
                <w:szCs w:val="20"/>
              </w:rPr>
              <w:t>Santos Care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D765C7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65FB">
              <w:rPr>
                <w:rFonts w:ascii="Calibri" w:hAnsi="Calibri" w:cs="Calibri"/>
                <w:sz w:val="20"/>
                <w:szCs w:val="20"/>
              </w:rPr>
              <w:t>Sprzedam mamę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0C60E2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Derengowska Joanna</w:t>
            </w:r>
          </w:p>
        </w:tc>
      </w:tr>
      <w:tr w:rsidR="00F6566F" w:rsidRPr="00033E1B" w14:paraId="7B93326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87AF2D0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C1F01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Gravel Francois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E23F2E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Strzeż się starych książek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2B48C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Derengowska Joanna</w:t>
            </w:r>
          </w:p>
        </w:tc>
      </w:tr>
      <w:tr w:rsidR="00F6566F" w:rsidRPr="00081E36" w14:paraId="5814506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902C51B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50958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Dutkiewicz </w:t>
            </w:r>
            <w:r w:rsidRPr="00081E36">
              <w:rPr>
                <w:rFonts w:cs="Calibri"/>
                <w:sz w:val="20"/>
                <w:szCs w:val="20"/>
              </w:rPr>
              <w:t xml:space="preserve">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084DAB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Szeptane opowieści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3C6AE2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Derengowska Joanna </w:t>
            </w:r>
          </w:p>
        </w:tc>
      </w:tr>
      <w:tr w:rsidR="00F6566F" w:rsidRPr="00941CDD" w14:paraId="2DF94788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5C924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063622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Moyes Jojo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B8BE1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Światło w środku nocy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D616F5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941CDD" w14:paraId="5F9EAB36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39E79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76C57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Austin Lynn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681CA0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Świeca w ciemności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316FE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033E1B" w14:paraId="01F41B0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51B1C98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24D53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Wilson Bee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C14DC0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Tak dziś jemy. Biografia jedzenia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749B6B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Derengowska Joanna</w:t>
            </w:r>
          </w:p>
        </w:tc>
      </w:tr>
      <w:tr w:rsidR="00F6566F" w:rsidRPr="00033E1B" w14:paraId="19A1C61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CBC742B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C14CB2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Przybyłek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Agata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6A82689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Takie rzeczy t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yl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ko z mężem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DB5D94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Derengowska Joanna </w:t>
            </w:r>
          </w:p>
        </w:tc>
      </w:tr>
      <w:tr w:rsidR="00F6566F" w:rsidRPr="00941CDD" w14:paraId="680FBB7D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E3A2E1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06DCE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Colombani Laetitia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548A5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Warkocz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4B127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941CDD" w14:paraId="03ABB2B8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98920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27451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Lusenti Natascha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393BF0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Wszystkie barwy marzeń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613763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033E1B" w14:paraId="0979735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CF3E4E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A25F1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Bomann Corina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27E80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Wyspa motyli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0FD1E2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Derengowska Joanna</w:t>
            </w:r>
          </w:p>
        </w:tc>
      </w:tr>
      <w:tr w:rsidR="00F6566F" w:rsidRPr="00941CDD" w14:paraId="10D16577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4A8F8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71C30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Frankowska Karolina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5347C8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Zaczaruj mnie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F5A54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Derengowska Joanna</w:t>
            </w:r>
          </w:p>
        </w:tc>
      </w:tr>
      <w:tr w:rsidR="00F6566F" w:rsidRPr="00033E1B" w14:paraId="6FD86B1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2E3835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2F290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Blum Yoav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045372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Zakochany przez przypadek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62801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Derengowska Joanna</w:t>
            </w:r>
          </w:p>
        </w:tc>
      </w:tr>
      <w:tr w:rsidR="00F6566F" w:rsidRPr="00941CDD" w14:paraId="1BE7A0F4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C911371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22716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4A3B7FB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Rose Ana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D60188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Zdradliwy los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805A715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Derengowska Joanna </w:t>
            </w:r>
          </w:p>
        </w:tc>
      </w:tr>
      <w:tr w:rsidR="00F6566F" w:rsidRPr="00033E1B" w14:paraId="3ED9B4F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0167FB1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22268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A2D74F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Lenard Berenika, Mikołajczak Piotr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CED863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Zostanie tylko wiatr. Fiordy zachodniej Islandii -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41EAC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Derengowska Joanna</w:t>
            </w:r>
          </w:p>
        </w:tc>
      </w:tr>
      <w:tr w:rsidR="00F6566F" w:rsidRPr="00033E1B" w14:paraId="423EF64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100DA59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C5680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Chołub Jacek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34399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Żeby umarło przede mną. Opowieści matek niepełnosprawnych dzieci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69160E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Derengowska Joanna, Darnowska Agata</w:t>
            </w:r>
          </w:p>
        </w:tc>
      </w:tr>
      <w:tr w:rsidR="00F6566F" w:rsidRPr="00033E1B" w14:paraId="3BE134F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7AC78E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464A2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Simukka Salla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98BE6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Czerwone jak krew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CC1F8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Dmoch Katarzyna</w:t>
            </w:r>
          </w:p>
        </w:tc>
      </w:tr>
      <w:tr w:rsidR="00F6566F" w:rsidRPr="00033E1B" w14:paraId="7CF47385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9B8A0F2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22589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0341E0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Jastrzębska Magdalena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02FFAC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Dama w jedwabnej sukni. Opowieść o księżniczce Helenie Sanguszkównie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174666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Dmoch Katarzyna </w:t>
            </w:r>
          </w:p>
        </w:tc>
      </w:tr>
      <w:tr w:rsidR="00F6566F" w:rsidRPr="00033E1B" w14:paraId="70D67229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900A58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22618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DC3CA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Makowska 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410E854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Karo i szalone wyzwania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7ADC7C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Dmoch Katarzyna </w:t>
            </w:r>
          </w:p>
        </w:tc>
      </w:tr>
      <w:tr w:rsidR="00F6566F" w:rsidRPr="00033E1B" w14:paraId="5E3A45BF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E690A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22626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48E10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LeGuin Ursula K.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3EE0C49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Kotolotki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E5A033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Dmoch Katarzyna </w:t>
            </w:r>
          </w:p>
        </w:tc>
      </w:tr>
      <w:tr w:rsidR="00F6566F" w:rsidRPr="00941CDD" w14:paraId="09345650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929875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22639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EFCC2C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Remington Laurel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787DA3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Marzenie w białe groszki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78C542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Dmoch Katarzyna </w:t>
            </w:r>
          </w:p>
        </w:tc>
      </w:tr>
      <w:tr w:rsidR="00F6566F" w:rsidRPr="00033E1B" w14:paraId="37AA8B3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7DFECAA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87190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666">
              <w:rPr>
                <w:rFonts w:ascii="Calibri" w:hAnsi="Calibri" w:cs="Calibri"/>
                <w:sz w:val="20"/>
                <w:szCs w:val="20"/>
              </w:rPr>
              <w:t>Lafon Marie-Helene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D861F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666">
              <w:rPr>
                <w:rFonts w:ascii="Calibri" w:hAnsi="Calibri" w:cs="Calibri"/>
                <w:sz w:val="20"/>
                <w:szCs w:val="20"/>
              </w:rPr>
              <w:t>Nasze życie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132DF3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Dmoch Katarzyna</w:t>
            </w:r>
          </w:p>
        </w:tc>
      </w:tr>
      <w:tr w:rsidR="00F6566F" w:rsidRPr="00941CDD" w14:paraId="1575091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4AB79F9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22667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7319C0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Schaler Karen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AFC1DB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Pierwsza taka gwiazdka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CAC9FA3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Dmoch Katarzyna </w:t>
            </w:r>
          </w:p>
        </w:tc>
      </w:tr>
      <w:tr w:rsidR="00F6566F" w:rsidRPr="00033E1B" w14:paraId="646B265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EA2E70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404674A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podstawowy3Znak"/>
                <w:rFonts w:ascii="Calibri" w:hAnsi="Calibri" w:cs="Calibri"/>
                <w:sz w:val="20"/>
                <w:szCs w:val="20"/>
              </w:rPr>
              <w:t>S</w:t>
            </w: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tępień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Elżbieta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7FB4B3C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Ta kobieta</w:t>
            </w: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E823654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Dorota Zielińska </w:t>
            </w:r>
          </w:p>
        </w:tc>
      </w:tr>
      <w:tr w:rsidR="00F6566F" w:rsidRPr="00081E36" w14:paraId="32DE607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AA616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683E36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>Tokarczuk Olga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627464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Księgi Jakubowe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C0EA0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Elżbieta Kijowska</w:t>
            </w:r>
          </w:p>
        </w:tc>
      </w:tr>
      <w:tr w:rsidR="00F6566F" w:rsidRPr="00033E1B" w14:paraId="7EFFCED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82773F3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97E60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Kosik Rafał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606F9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Amelia i Kuba - Kuba i Amelia. Godzina duchów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A5AD8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Faszczewska Katarzyna</w:t>
            </w:r>
          </w:p>
        </w:tc>
      </w:tr>
      <w:tr w:rsidR="00F6566F" w:rsidRPr="00941CDD" w14:paraId="36D8BC5E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6AE048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F0E91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Liebscher-Brach Roland, Bracht Petra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12AF1B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Choroba zwyrodnieniowa to nie wyrok. Jak poprzez ćwiczenia i dietę uniknąć niepotrzebnego cierpienia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87FBE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Faszczewska Katarzyna</w:t>
            </w:r>
          </w:p>
        </w:tc>
      </w:tr>
      <w:tr w:rsidR="00F6566F" w:rsidRPr="00033E1B" w14:paraId="6B521EF8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BF32F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22593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143A1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Meijer Eva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05CCA4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Dom ptaków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188773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Faszczewska Katarzyna </w:t>
            </w:r>
          </w:p>
        </w:tc>
      </w:tr>
      <w:tr w:rsidR="00F6566F" w:rsidRPr="00941CDD" w14:paraId="119C3D77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7AED7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F46CF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Graboń Ika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04C97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Kawa. Instrukcja obsługi najpopularniejszego napoju na świecie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B1F1F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Faszczewska Katarzyna</w:t>
            </w:r>
          </w:p>
        </w:tc>
      </w:tr>
      <w:tr w:rsidR="00F6566F" w:rsidRPr="00033E1B" w14:paraId="4A30807E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EEC291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22619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AB0154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Prewęcka Karolina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5EC663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Kim będę…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ED99C2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Faszczewska Katarzyna </w:t>
            </w:r>
          </w:p>
        </w:tc>
      </w:tr>
      <w:tr w:rsidR="00F6566F" w:rsidRPr="00941CDD" w14:paraId="04E44907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1BE338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CB55A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Chamberlain Diane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BA297F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Małe miasto, wielkie kłamstwa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7AC37C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Faszczewska Katarzyna</w:t>
            </w:r>
          </w:p>
        </w:tc>
      </w:tr>
      <w:tr w:rsidR="00F6566F" w:rsidRPr="00033E1B" w14:paraId="552B64F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4D23775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A659E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63C">
              <w:rPr>
                <w:rFonts w:ascii="Calibri" w:hAnsi="Calibri" w:cs="Calibri"/>
                <w:sz w:val="20"/>
                <w:szCs w:val="20"/>
              </w:rPr>
              <w:t>Legut Lucyna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BD3909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63C">
              <w:rPr>
                <w:rFonts w:ascii="Calibri" w:hAnsi="Calibri" w:cs="Calibri"/>
                <w:sz w:val="20"/>
                <w:szCs w:val="20"/>
              </w:rPr>
              <w:t>Miłość trzynastolatki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5EC7F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Faszczewska Katarzyna</w:t>
            </w:r>
          </w:p>
        </w:tc>
      </w:tr>
      <w:tr w:rsidR="00F6566F" w:rsidRPr="00941CDD" w14:paraId="1F546E1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CE3890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22664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5CF9C8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Myłek Danuta dr med.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FE71EBD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Oswoić alergie. Skąd się biorą uciążliwe dolegliwości i jak sobie z nimi radzić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092EB2B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Faszczewska Katarzyna </w:t>
            </w:r>
          </w:p>
        </w:tc>
      </w:tr>
      <w:tr w:rsidR="00F6566F" w:rsidRPr="00941CDD" w14:paraId="266A6CD9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50F6AC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B80292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Lamer-Zarawska Eliza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EB778A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Owoce egzotyczne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9B5DC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Faszczewska Katarzyna</w:t>
            </w:r>
          </w:p>
        </w:tc>
      </w:tr>
      <w:tr w:rsidR="00F6566F" w:rsidRPr="00941CDD" w14:paraId="16BA7D2E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DE7F7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CD191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Asher Bridget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48D39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Prowansalski balsam na złamane serca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8EAE75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Faszczewska Katarzyna</w:t>
            </w:r>
          </w:p>
        </w:tc>
      </w:tr>
      <w:tr w:rsidR="00F6566F" w:rsidRPr="00033E1B" w14:paraId="22014671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B610F80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22564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9C6769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Steel Danielle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37ECAD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 słusznej sprawie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7F9845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Faszczewska Katarzyna </w:t>
            </w:r>
          </w:p>
        </w:tc>
      </w:tr>
      <w:tr w:rsidR="00F6566F" w:rsidRPr="00941CDD" w14:paraId="7FA43AD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F8197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9F4ED5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Rhéaume-Bleue Kate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4416AD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Witamina K2 i paradoks wapnia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AD4E5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Faszczewska Katarzyna</w:t>
            </w:r>
          </w:p>
        </w:tc>
      </w:tr>
      <w:tr w:rsidR="00F6566F" w:rsidRPr="00033E1B" w14:paraId="5A93EB5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A717FDA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22500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42A7E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Eger Edith Eva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2F733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Wybór. Przetrwać niewyobrażalne i żyć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6634D2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Faszczewska Katarzyna</w:t>
            </w:r>
          </w:p>
        </w:tc>
      </w:tr>
      <w:tr w:rsidR="00F6566F" w:rsidRPr="00941CDD" w14:paraId="3FF3C129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B96E7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CF5B4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Michalsen Andreas prof. Dr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ED14B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Zamień leczenie na jedzenie : mądrze jeść : mądrze pościć : dłużej żyć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41C37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Faszczewska Katarzyna</w:t>
            </w:r>
          </w:p>
        </w:tc>
      </w:tr>
      <w:tr w:rsidR="00F6566F" w:rsidRPr="00941CDD" w14:paraId="1DA6758B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5460615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22715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A641257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Zyskowska-Ignaciak Katarzyna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C209516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Zanim. Opowieść o życiu Marii Skłodowskiej-Curie Historia która kończy się tam gdzie wszystkie inne się zaczynają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041BAD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Faszczewska Katarzyna </w:t>
            </w:r>
          </w:p>
        </w:tc>
      </w:tr>
      <w:tr w:rsidR="00F6566F" w:rsidRPr="00081E36" w14:paraId="40C689F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F82A1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C7390F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Hennel Yannick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8D410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Jan Karski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056A2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Ferenc  Andrzej</w:t>
            </w:r>
          </w:p>
        </w:tc>
      </w:tr>
      <w:tr w:rsidR="00F6566F" w:rsidRPr="00081E36" w14:paraId="2098386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A70E1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D34D0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Makuszyński Kornel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F3F283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Bezgrzeszne lata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F686A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Ferenc Andrzej</w:t>
            </w:r>
          </w:p>
        </w:tc>
      </w:tr>
      <w:tr w:rsidR="00F6566F" w:rsidRPr="00081E36" w14:paraId="7EA3EFB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AB9177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C7269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Reymont Władysław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81F9B2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Bunt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9051E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Ferenc Andrzej</w:t>
            </w:r>
          </w:p>
        </w:tc>
      </w:tr>
      <w:tr w:rsidR="00F6566F" w:rsidRPr="00081E36" w14:paraId="10DC225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308B5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5F2BB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Milewski Stanisław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1C65C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Ciemne sprawy dawnych Warszawiaków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579E89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Ferenc Andrzej</w:t>
            </w:r>
          </w:p>
        </w:tc>
      </w:tr>
      <w:tr w:rsidR="00F6566F" w:rsidRPr="00081E36" w14:paraId="68DBA00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81E8D1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21129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17A69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Jabłoński Rafał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15FA72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Historie warszawskie. Nieznane, wstydliwe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D9C865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Ferenc Andrzej</w:t>
            </w:r>
          </w:p>
        </w:tc>
      </w:tr>
      <w:tr w:rsidR="00F6566F" w:rsidRPr="00081E36" w14:paraId="7A7212B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96611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178C9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Cabrera-Infante Guillermo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2786F0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Moja wina, bo tańczyłem cha-chę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147CC3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Ferenc Andrzej</w:t>
            </w:r>
          </w:p>
        </w:tc>
      </w:tr>
      <w:tr w:rsidR="00F6566F" w:rsidRPr="00081E36" w14:paraId="2150A1C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5444A2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DC73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Szczęsna Joanna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37D51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Moskaliki, czyli o wyższości Sarmatów nad inszymi nacjami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F6420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Ferenc Andrzej</w:t>
            </w:r>
          </w:p>
        </w:tc>
      </w:tr>
      <w:tr w:rsidR="00F6566F" w:rsidRPr="00081E36" w14:paraId="30B3354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5AF37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3BABA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Rodziewiczówna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33C8D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Na fali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AD48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Ferenc Andrzej</w:t>
            </w:r>
          </w:p>
        </w:tc>
      </w:tr>
      <w:tr w:rsidR="00F6566F" w:rsidRPr="00081E36" w14:paraId="5943B5E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60EE07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C63DF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Miłosz Czesław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44664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Ogród nauk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6139B9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Ferenc Andrzej</w:t>
            </w:r>
          </w:p>
        </w:tc>
      </w:tr>
      <w:tr w:rsidR="00F6566F" w:rsidRPr="00081E36" w14:paraId="48BD5C5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A57F6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14BC1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Milewski Stanisław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8101B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Szemrane towarzystwo niegdysiejszej Warszawy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2AD1B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Ferenc Andrzej</w:t>
            </w:r>
          </w:p>
        </w:tc>
      </w:tr>
      <w:tr w:rsidR="00F6566F" w:rsidRPr="00081E36" w14:paraId="2C77B10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38C21D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FA08D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Holoubek Gustaw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322FF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Wspomnienia z niepamięci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0670D5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Ferenc Andrzej</w:t>
            </w:r>
          </w:p>
        </w:tc>
      </w:tr>
      <w:tr w:rsidR="00F6566F" w:rsidRPr="00081E36" w14:paraId="64F5C88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6D01DE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18337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Miłosz Czesław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7BEC9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Zaczynając od moich ulic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D30674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Ferenc Andrzej</w:t>
            </w:r>
          </w:p>
        </w:tc>
      </w:tr>
      <w:tr w:rsidR="00F6566F" w:rsidRPr="00081E36" w14:paraId="00F963B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41AF1C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BA607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Kołakowski Leszek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113BB2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13 bajek z Królestwa Lailonii dla dużych i małych oraz inne bajki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CFEAB2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2670C00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7359C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48935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Borzestowski Waldemar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948764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Bulterier Samson i ja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ED375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2883808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E83819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60F6EC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Odrowąż-Pieniążek Janusz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919718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Bulwar Wilshire albo Lądowanie w Kyzył Kija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02437F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2A55951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7E6A2A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FB5BF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Rodari Gianni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04683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Był sobie dwa razy baron Lamberto, czyli tajemnice wyspy Giulio San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1E595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294C458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45D90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A34EB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Lovett Cameron Verney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106BC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Czarny książę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04415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02EE3C4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E1352F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626CD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May Karol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F5C32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Czarny Mustang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74D7E2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69888E0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8A03B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BC901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Pilipiuk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F0BDA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Czarownik Iwanow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A9860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4A9CB64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6BCA66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496E8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Musil Robert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221FD1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Człowiek bez właściwości. Tom 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CF769A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12E7466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90AC69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71A38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Musil Robert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9AC0D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Człowiek bez właściwości. Tom II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AE3DEC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72E2B0B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848E7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5B770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Musil Robert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CF1252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Człowiek bez właściwości. Tom III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A2BF1A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11A5F78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A251E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72C89F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Musil Robert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2B4D4F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Człowiek bez właściwości. Tom IV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5AEF9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1AFC0C6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15CC1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42495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Herbert Frank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0586E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Diuna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B14E0A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3C9F49C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740D0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23AD7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Frost Mark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C185D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Drugi cel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33969D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4FE12FD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DE593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1191D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Verne Juliusz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14861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Dwa lata wakacji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685DB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23F91AE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CF6536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0EB7F7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Herbert Frank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587117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Dzieci Diuny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9B6C6E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36C68A1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689F65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BC736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Tolkien John Ronald Reuel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9A4CDD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Dzieci Hurina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278FE7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679B422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9ABBDE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A0962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Talko Leszek K.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ACB37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Dziecko dla początkujących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76E25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3031156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A460AA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13170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Talko Leszek 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68805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Dziecko dla profesjonalistów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B10D7B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11404E1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60DC1B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CC778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Talko Leszek K.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12097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Dziecko dla średnio zaawansowanych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A015C5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58CEEF1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00DC6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14A55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Gide Andre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1835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Fałszerze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BFC3F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2172C7B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B84EC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B406C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Twain Mark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76021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Feralny krążek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53B5D3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74B4B67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B638F3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7925F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Davis Christopher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B336E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Filadelfia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D4ED7A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28FDA82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3C8593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14053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Baniewicz Artur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3193EE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Gdzie księżniczek brak cnotliwych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8F5D5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7B2F354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627D0A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20415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07D831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Ruiz Zafón Carlos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1C02E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Gra anioła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A8D63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4063173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D1BC63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8F717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Clancy Tom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009B0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Kardynał z Kremla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48293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000B25B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47ECE8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C615A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Baldacci David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3A07E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Klub wielbłądów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64F01F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4F03064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B3A8A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5A55E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Lynch Scott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59E65B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Kłamstwa Lockea Lamory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8B125C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79E92F2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14BA7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0425DE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Kirst Hans Hellmut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D19CF6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Koty z Caslano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372DE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3A6C176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1C3513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0EDD9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Mosebach Martin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E575E9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Książę mgieł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8D5BAC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3E70368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CB790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EFDA5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Holmberg Ake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98F82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Latający detektyw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675C0C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749888F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1E8BC6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90695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Mackiewicz Józef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26628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Lewa wolna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69DF3A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3DE25A7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ACB098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A3A4B7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Ruiz Zafón Carlos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6D63D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Marina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9B88F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159C801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B5BFA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A855E0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Makowski Ryszard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974100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Miłość, czy sport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49790D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6C216A6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E9DE9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0D65E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Canavan Trudi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F0C26D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Misja Ambasadora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03AD59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5BA0287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8FCF6F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9B7DC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Cegielski Tadeusz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362F6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Morderstwo w Alei Róż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4C4C40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1FA370D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A3C34D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C4FCD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Kossakowski Przemysław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25B0C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Na granicy zmysłów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FBC43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23487A3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C2C891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9374B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Brzezińska Anna, Wiśniewski Grzegorz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F28AD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Na ziemi niczyjej. Wielka wojna. Tom II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C64B6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1F5B7B0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84DC0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9FAE3A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Peretti Frank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8FC139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Nawiedzenie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899D1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432A7CB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8AA97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92D98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Ożarowska Dominika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1AFA72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Nie uderzy żaden piorun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AB280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49FC407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00385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7E986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Mendoza Eduardo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AA959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Niewinność zagubiona w deszczu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D39B5B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53D4BC1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41BDB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170C7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Romański Romuald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544F62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Niewyjaśnione zagadki historii świata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A3613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3EC9101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341958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612329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Card Orson Scott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32B767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Odrodzenie Ziemi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56C822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268FD87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7B35F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BD24F5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Scott Orson Card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3AE48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Pamięć ziemi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5D9E5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583FF68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6FAF1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9D9E4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Vandenberg  Philipp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3CD492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Piąta ewangelia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7B5A3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1DD0004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8E13BA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BA99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Duszyński Tomasz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88FC0E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Pietia i Witia. Co złego to nie my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DE8249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2FD7F2A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A6AA2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DBAE7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Szczygielski Marcin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1C1839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PL - Boy. Tom 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7E3239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6E04D72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A84B20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ADB93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Baniewicz Artur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6A644B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Pogrzeb Czarownicy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A64DD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65D286E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ABF70F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5CFC8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Talko Leszek K.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4FE61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Pomocy, Jestem Tatą!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3AB23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0C8C24A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88DE68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D1424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Holt Tom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E9507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Przenośne drzwi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C11D4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1F4F7E4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66CCA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C5B5B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Peretti Frank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4D873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Przysięga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CAA60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0301551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7AD5F8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36E58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Simenon Georges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0F84C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Rewolwer Maigreta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8662E0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237BEC8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529CE7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E34C4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Verne Juliusz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F3345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Robur zdobywca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62BA59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0DBCDCB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42E58C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11952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Flanagan John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94BDF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Ruiny Gorlanu (księga pierwsza cyklu Zwiadowcy)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7492FD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6A00EF3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6C264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047A4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Tolkien John Ronald Reuel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D400D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Silmarillion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31D68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59A0DE0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E6AEF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20362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CD3B96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Baniewicz Artur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17BDB8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Smoczy pazur czyli magiczne i bohaterskie, wesołe i straszne przypadki Debrena z Dumayki, czarokrążcy, w księgach czterech opisane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7A1149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093281F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B73346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ACFB5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Green John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327EA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Szukając Alaski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32F01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65583C4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1B1D7F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B7381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Richter  Conrad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5F05D1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Światło w lesie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13124A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6868E98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50DB50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E5C43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Andrzejczuk  Beata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EA4B46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Tatusiada. Ja, mój Tata i reszta świata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A92E7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76B4D14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D4509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B2380B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Dick Philip K.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C0D2B7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Trzy stygmaty Palmera Eldritcha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04874C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5F3BFF3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CC981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F3546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Pilipiuk Andrzej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1F9565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Wampir z MO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5725BE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3A9864D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BA9C1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0350F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Gonzalo Giner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46AE9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Weterynarz z Toledo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DA47E9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0FB8C24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61F9C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0B8276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Pilipiuk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CD5C2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Wieszać każdy może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855696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3F19B1D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02B47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D18DA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Fisher Catherine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32F18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Więzień – Incarceron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F6920B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0B373CD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7C7CA3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6A55C4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Szczygielski Marcin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D2B1E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Wiosna PL -Boya. Tom II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0043D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23EDE52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124C9C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5CFB4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Miklaszewska Maryna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920D0E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Wojtek z Armii Andersa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FAD5E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19CDAD8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7CCCE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CD9B8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Brzezińska Anna, Wiśniewski Grzegorz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D53DC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Za króla, ojczyznę i garść złota. Wielka wojna. Tom 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7AFAEB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2B81475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2868C6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C5110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Pilipiuk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92B099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Zagadka Kuby Rozpruwacza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31AF04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5465B51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99884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0DD8D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Verne Juliusz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843BFA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Zielony promień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1BB7C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4FCD5FE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CE119D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A9D2F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Perez-Reverte Arturo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80FBAA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Życie jak w Madrycie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787FD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</w:t>
            </w:r>
          </w:p>
        </w:tc>
      </w:tr>
      <w:tr w:rsidR="00F6566F" w:rsidRPr="00081E36" w14:paraId="6C97726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4E40F7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32CC3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Bosacka Katarzyna, Kozłowska-Wojciechowska Małgorzata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D1D88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Czy wiesz, co jesz? Poradnik konsumenta, czyli na co zwracać uwagę, robiąc codzienne zakupy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6BF4B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Filipowicz Leszek, Szczepanowska Patrycja</w:t>
            </w:r>
          </w:p>
        </w:tc>
      </w:tr>
      <w:tr w:rsidR="00F6566F" w:rsidRPr="00941CDD" w14:paraId="16A0D801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0DEC7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35202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Colfer Eoin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F1EE48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Artemis Fowl t. 2. Arktyczna przygoda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32457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Fulara Jędrzej</w:t>
            </w:r>
          </w:p>
        </w:tc>
      </w:tr>
      <w:tr w:rsidR="00F6566F" w:rsidRPr="00941CDD" w14:paraId="52EA6821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8B610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516FC8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Man John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E2817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Attyla. Barbarzyńca, który Rzucił Wyzwanie Rzymowi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58E65F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Fulara Jędrzej</w:t>
            </w:r>
          </w:p>
        </w:tc>
      </w:tr>
      <w:tr w:rsidR="00F6566F" w:rsidRPr="00941CDD" w14:paraId="45851750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5A9AB0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141598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Howick Jeremy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8D5C6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Doktor Ty. O wewnętrznej sile organizmu i zdolności do samouzdrawiania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1FDD9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Fulara Jędrzej</w:t>
            </w:r>
          </w:p>
        </w:tc>
      </w:tr>
      <w:tr w:rsidR="00F6566F" w:rsidRPr="00941CDD" w14:paraId="0BC38476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DC450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6503B9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Corey James S.A.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F0BC05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Ekspansja t. 2. Wojna kalibana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0DF90D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Fulara Jędrzej</w:t>
            </w:r>
          </w:p>
        </w:tc>
      </w:tr>
      <w:tr w:rsidR="00F6566F" w:rsidRPr="00033E1B" w14:paraId="01C7CAAF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6BD50D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22609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D46916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Okamoto Kanoko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D01DF2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Gorączka złotych rybek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D19CC85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Fulara Jędrzej </w:t>
            </w:r>
          </w:p>
        </w:tc>
      </w:tr>
      <w:tr w:rsidR="00F6566F" w:rsidRPr="00033E1B" w14:paraId="20C7AE4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8B7502C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8B957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Wernic Wiesław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F1827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Gwiazda trapera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0261A3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Fulara Jędrzej</w:t>
            </w:r>
          </w:p>
        </w:tc>
      </w:tr>
      <w:tr w:rsidR="00F6566F" w:rsidRPr="00033E1B" w14:paraId="5891C04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75C9E3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CCED91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Kołakowska Agata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6C0A9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Igraszki z losem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9DF5A2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Fulara Jędrzej</w:t>
            </w:r>
          </w:p>
        </w:tc>
      </w:tr>
      <w:tr w:rsidR="00F6566F" w:rsidRPr="00033E1B" w14:paraId="68DEF44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A8AACF9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51AC15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Konwicki Tadeusz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78349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Iwan Konwicki, z domu Iwaszkiewicz. Biografia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868D1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Fulara Jędrzej</w:t>
            </w:r>
          </w:p>
        </w:tc>
      </w:tr>
      <w:tr w:rsidR="00F6566F" w:rsidRPr="00941CDD" w14:paraId="662D3E7A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4E5B0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22636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06F275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Goulson Dave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6906752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Łąka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D86F29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Fulara Jędrzej </w:t>
            </w:r>
          </w:p>
        </w:tc>
      </w:tr>
      <w:tr w:rsidR="00F6566F" w:rsidRPr="00941CDD" w14:paraId="587864F7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0C2AC34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22643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553794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Meller Andrzej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B42302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Miraż. 3 lata w Azji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53E776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Fulara Jędrzej </w:t>
            </w:r>
          </w:p>
        </w:tc>
      </w:tr>
      <w:tr w:rsidR="00F6566F" w:rsidRPr="00941CDD" w14:paraId="55F7AA85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C645C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22647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709CC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Godwin Peter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3BF0F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Mukiwa. Biały chłopak w Afryce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98DA32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Fulara Jędrzej </w:t>
            </w:r>
          </w:p>
        </w:tc>
      </w:tr>
      <w:tr w:rsidR="00F6566F" w:rsidRPr="00033E1B" w14:paraId="0E8BB8B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55A1FC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534091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Stambach Scott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4D178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Niewidzialne życie Iwana Isajenki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08BCED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Fulara Jędrzej</w:t>
            </w:r>
          </w:p>
        </w:tc>
      </w:tr>
      <w:tr w:rsidR="00F6566F" w:rsidRPr="00033E1B" w14:paraId="11ECA08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39584A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FCC2C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Zajączkowska Urszula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EC8E46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Patyki, badyle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EE598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Fulara Jędrzej</w:t>
            </w:r>
          </w:p>
        </w:tc>
      </w:tr>
      <w:tr w:rsidR="00F6566F" w:rsidRPr="00941CDD" w14:paraId="18AEE44E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DD6A04D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22668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D07439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Seung-u Lee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107AF22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Pieśń ziemi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D69214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Fulara Jędrzej </w:t>
            </w:r>
          </w:p>
        </w:tc>
      </w:tr>
      <w:tr w:rsidR="00F6566F" w:rsidRPr="00941CDD" w14:paraId="63CA3780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79526A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lastRenderedPageBreak/>
              <w:t xml:space="preserve">22669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5B6A53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Mills Magnus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B0AC660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Plan pełnego zatrudnienia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7690AA6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Fulara Jędrzej </w:t>
            </w:r>
          </w:p>
        </w:tc>
      </w:tr>
      <w:tr w:rsidR="00F6566F" w:rsidRPr="00941CDD" w14:paraId="162EA203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C0285A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22671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D8F263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Deave Jeffery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2D7BD2C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Pocałunek stali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9810877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Fulara Jędrzej </w:t>
            </w:r>
          </w:p>
        </w:tc>
      </w:tr>
      <w:tr w:rsidR="00F6566F" w:rsidRPr="00941CDD" w14:paraId="27FD3103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60A0C5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A87D80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Murray Douglas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877FC8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Przedziwna śmierć Europy - imigracja, tożsamość, islam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20B64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Fulara Jędrzej</w:t>
            </w:r>
          </w:p>
        </w:tc>
      </w:tr>
      <w:tr w:rsidR="00F6566F" w:rsidRPr="00033E1B" w14:paraId="1B1E1A1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74DFF8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51BEA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Chmielewski Zbigniew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90C053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Rotmistrz Henryk-Leliwa-Roycewicz i jego żołnierze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D3165D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Fulara Jędrzej</w:t>
            </w:r>
          </w:p>
        </w:tc>
      </w:tr>
      <w:tr w:rsidR="00F6566F" w:rsidRPr="00941CDD" w14:paraId="3157B191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CDCBF5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A599F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Obioma Chigozie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11650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Rybacy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5DFA4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Fulara Jędrzej</w:t>
            </w:r>
          </w:p>
        </w:tc>
      </w:tr>
      <w:tr w:rsidR="00F6566F" w:rsidRPr="00941CDD" w14:paraId="1B20EB71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C43C2A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8F0BE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Sheen Fulton J.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C8A68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Skarb w glinianym naczyniu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AAAFA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Fulara Jędrzej</w:t>
            </w:r>
          </w:p>
        </w:tc>
      </w:tr>
      <w:tr w:rsidR="00F6566F" w:rsidRPr="00941CDD" w14:paraId="7B18BE4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8F4FEC1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22684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DE0E80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Keneally Thomas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6DF1CEA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Spowiednik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86523BD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Fulara Jędrzej </w:t>
            </w:r>
          </w:p>
        </w:tc>
      </w:tr>
      <w:tr w:rsidR="00F6566F" w:rsidRPr="00941CDD" w14:paraId="1E837F1A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F47D771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22687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2118CB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Donovan James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C0D845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Szpiedzy na moście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335B592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Fulara Jędrzej </w:t>
            </w:r>
          </w:p>
        </w:tc>
      </w:tr>
      <w:tr w:rsidR="00F6566F" w:rsidRPr="00941CDD" w14:paraId="292A1D49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5AFD2D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538B6D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Pratchett Terry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CAE7B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Świat dysku t. 10. Ruchome obrazki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28254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Fulara Jędrzej</w:t>
            </w:r>
          </w:p>
        </w:tc>
      </w:tr>
      <w:tr w:rsidR="00F6566F" w:rsidRPr="00941CDD" w14:paraId="295FB764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B237D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315D18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Pratchett Terry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7151E3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Świat dysku t. 25. Prawda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035C1F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Fulara Jędrzej</w:t>
            </w:r>
          </w:p>
        </w:tc>
      </w:tr>
      <w:tr w:rsidR="00F6566F" w:rsidRPr="00941CDD" w14:paraId="7367E954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80B3EC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757E5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Pratchett Terry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7D969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Świat dysku t. 31. Potworny regiment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0712C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Fulara Jędrzej</w:t>
            </w:r>
          </w:p>
        </w:tc>
      </w:tr>
      <w:tr w:rsidR="00F6566F" w:rsidRPr="00941CDD" w14:paraId="39D3E17A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6F2C9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0E2DB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Pratchett Terry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FC9A6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Świat dysku t. 33. Piekło pocztowe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BB26F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Fulara Jędrzej</w:t>
            </w:r>
          </w:p>
        </w:tc>
      </w:tr>
      <w:tr w:rsidR="00F6566F" w:rsidRPr="00941CDD" w14:paraId="71AB3E7D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07DD1D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E7509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Pratchett Terry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0B688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Świat dysku t. 36. Świat finansjery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B5DB5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Fulara Jędrzej</w:t>
            </w:r>
          </w:p>
        </w:tc>
      </w:tr>
      <w:tr w:rsidR="00F6566F" w:rsidRPr="00033E1B" w14:paraId="1FC3771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189249D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4E87C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Arce Alberto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BAE67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Telefon obwieszcza śmierć. Zapiski korespondenta w Hondurasie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D27ED3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Fulara Jędrzej</w:t>
            </w:r>
          </w:p>
        </w:tc>
      </w:tr>
      <w:tr w:rsidR="00F6566F" w:rsidRPr="00033E1B" w14:paraId="3DC40D6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8BBE610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22504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75C0F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Pelecanos George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F78174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Zawrócić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213391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Fulara Jędrzej</w:t>
            </w:r>
          </w:p>
        </w:tc>
      </w:tr>
      <w:tr w:rsidR="00F6566F" w:rsidRPr="00033E1B" w14:paraId="1CBD3BC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4400F1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E4D81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Paterczyk Maciej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241FF0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Ziemie niczyje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E2B81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Fulara Jędrzej</w:t>
            </w:r>
          </w:p>
        </w:tc>
      </w:tr>
      <w:tr w:rsidR="00F6566F" w:rsidRPr="00033E1B" w14:paraId="40DB82D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2ABDB1A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012DB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Bąkiewicz Grażyna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642B07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Ale historia… Mamy niepodległość!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777FAC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081E36" w14:paraId="27711E4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36A1C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E95A4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Ficner-Ogonowska </w:t>
            </w:r>
            <w:r w:rsidRPr="00081E36">
              <w:rPr>
                <w:rFonts w:cs="Calibri"/>
                <w:sz w:val="20"/>
                <w:szCs w:val="20"/>
              </w:rPr>
              <w:t xml:space="preserve">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397A3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Alibi na szczęście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114AD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>Furczyk Bożena</w:t>
            </w:r>
          </w:p>
        </w:tc>
      </w:tr>
      <w:tr w:rsidR="00F6566F" w:rsidRPr="00033E1B" w14:paraId="5E412E2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9A37384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93741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Bolton Sharon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9DA11E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Blizna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DED28C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033E1B" w14:paraId="1B897FA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5959227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1483C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Rejmer Małgorzata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118B6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Błoto słodsze niż miód. Głosy komunistycznej Albanii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81D6A7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081E36" w14:paraId="19468F9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F28389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ACC0C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Ottessa </w:t>
            </w:r>
            <w:r w:rsidRPr="00081E36">
              <w:rPr>
                <w:rFonts w:cs="Calibri"/>
                <w:sz w:val="20"/>
                <w:szCs w:val="20"/>
              </w:rPr>
              <w:t xml:space="preserve">Moshfegh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C6CCAB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Byłam Eileen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4A8C2D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Furczyk Bożena </w:t>
            </w:r>
          </w:p>
        </w:tc>
      </w:tr>
      <w:tr w:rsidR="00F6566F" w:rsidRPr="00033E1B" w14:paraId="5E79FF2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FF4828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7FF821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Senior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Antonia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65EDC6A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Córka rewolucji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03A7A7F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Furczyk Bożena </w:t>
            </w:r>
          </w:p>
        </w:tc>
      </w:tr>
      <w:tr w:rsidR="00F6566F" w:rsidRPr="00033E1B" w14:paraId="7833915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3E4AAC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5C35FA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Chamberlain Diane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33897B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Dar morza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D20A3A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Furczyk Bożena</w:t>
            </w:r>
          </w:p>
        </w:tc>
      </w:tr>
      <w:tr w:rsidR="00F6566F" w:rsidRPr="00081E36" w14:paraId="6E166FF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5B959D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878E2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Kittle </w:t>
            </w:r>
            <w:r w:rsidRPr="00081E36">
              <w:rPr>
                <w:rFonts w:cs="Calibri"/>
                <w:sz w:val="20"/>
                <w:szCs w:val="20"/>
              </w:rPr>
              <w:t>Katrina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465AAE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Dobroć nieznajomych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5A9BC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E85301">
              <w:rPr>
                <w:rFonts w:cs="Calibri"/>
                <w:sz w:val="20"/>
                <w:szCs w:val="20"/>
              </w:rPr>
              <w:t xml:space="preserve">Furczyk Bożena </w:t>
            </w:r>
          </w:p>
        </w:tc>
      </w:tr>
      <w:tr w:rsidR="00F6566F" w:rsidRPr="00033E1B" w14:paraId="3FF2D051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D3292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22594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DFB5A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Fayza D., Tager Djenane Kareh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949CAA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Droga przez piekło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F108F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Furczyk Bożena </w:t>
            </w:r>
          </w:p>
        </w:tc>
      </w:tr>
      <w:tr w:rsidR="00F6566F" w:rsidRPr="00033E1B" w14:paraId="46958019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12E774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22595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A40144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Juraczko Marzena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4D1794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Drogi do szczęścia Rozmowy z siostrami zakonnymi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3275284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Furczyk Bożena </w:t>
            </w:r>
          </w:p>
        </w:tc>
      </w:tr>
      <w:tr w:rsidR="00F6566F" w:rsidRPr="00033E1B" w14:paraId="4DE32A1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0601985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BFE65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Ofman Monika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F5A97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Drzwi do przeszłości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72599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033E1B" w14:paraId="1FF85D90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D30F26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22598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F8E745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Konarska Janina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4CCF9F6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Dwór na wulkanie. Dziennik ziemianki z przełomu epok 1895–1920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69E3F8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Furczyk Bożena </w:t>
            </w:r>
          </w:p>
        </w:tc>
      </w:tr>
      <w:tr w:rsidR="00F6566F" w:rsidRPr="00941CDD" w14:paraId="33A31146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62A1B48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6554F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Osiecka 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78C62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Dzienniki t. 1. 1945-1950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573BE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Furczyk Bożena</w:t>
            </w:r>
          </w:p>
        </w:tc>
      </w:tr>
      <w:tr w:rsidR="00F6566F" w:rsidRPr="00941CDD" w14:paraId="610249F0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DA6EE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3DDE19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Osiecka 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24753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Dzienniki t. 2. 1951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B16F28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Furczyk Bożena</w:t>
            </w:r>
          </w:p>
        </w:tc>
      </w:tr>
      <w:tr w:rsidR="00F6566F" w:rsidRPr="00941CDD" w14:paraId="47655927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DB787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1AA60B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Osiecka 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4D891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Dzienniki t. 3. 1952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9907F0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Furczyk Bożena</w:t>
            </w:r>
          </w:p>
        </w:tc>
      </w:tr>
      <w:tr w:rsidR="00F6566F" w:rsidRPr="00941CDD" w14:paraId="7CCBE8DB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619F67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22745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1065F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Osiecka 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9251D9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Dzienniki t. 4. 1953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EDB1D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Furczyk Bożena</w:t>
            </w:r>
          </w:p>
        </w:tc>
      </w:tr>
      <w:tr w:rsidR="00F6566F" w:rsidRPr="00941CDD" w14:paraId="47D24EE6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5B10768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75DF58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Osiecka 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06268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Dzienniki t. 5. 1954-1955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00268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Furczyk Bożena</w:t>
            </w:r>
          </w:p>
        </w:tc>
      </w:tr>
      <w:tr w:rsidR="00F6566F" w:rsidRPr="00941CDD" w14:paraId="44E3CC03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A29A93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4C9C4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Osiecka 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513798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Dzienniki t. 6. 1956-1958 i 1970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2AED7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Furczyk Bożena</w:t>
            </w:r>
          </w:p>
        </w:tc>
      </w:tr>
      <w:tr w:rsidR="00F6566F" w:rsidRPr="00081E36" w14:paraId="39B8DF8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165F5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5454A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Nurowska </w:t>
            </w:r>
            <w:r w:rsidRPr="00081E36">
              <w:rPr>
                <w:rFonts w:cs="Calibri"/>
                <w:sz w:val="20"/>
                <w:szCs w:val="20"/>
              </w:rPr>
              <w:t xml:space="preserve">Maria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141B3E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Dziesięć godzin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09EDE0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>Furczyk Bożena</w:t>
            </w:r>
          </w:p>
        </w:tc>
      </w:tr>
      <w:tr w:rsidR="00F6566F" w:rsidRPr="00081E36" w14:paraId="0C4FFDE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650DBA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CC427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Moyes Jojo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E1E4A9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Dziewczyna, którą kochałeś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202C4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Furczyk Bożena </w:t>
            </w:r>
          </w:p>
        </w:tc>
      </w:tr>
      <w:tr w:rsidR="00F6566F" w:rsidRPr="00081E36" w14:paraId="73F6A5A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CB8943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5DB81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Grzegorzewska Wioletta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06C21C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Guguły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5967F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Furczyk Bożena </w:t>
            </w:r>
          </w:p>
        </w:tc>
      </w:tr>
      <w:tr w:rsidR="00F6566F" w:rsidRPr="00081E36" w14:paraId="3B04F5F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83CFA1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530DB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Tondys </w:t>
            </w:r>
            <w:r w:rsidRPr="00081E36">
              <w:rPr>
                <w:rFonts w:cs="Calibri"/>
                <w:sz w:val="20"/>
                <w:szCs w:val="20"/>
              </w:rPr>
              <w:t xml:space="preserve">Ewelina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B41D24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Habit zamiast szminki, czyli zakonnice zabierają głos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72D2C3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Furczyk Bożena </w:t>
            </w:r>
          </w:p>
        </w:tc>
      </w:tr>
      <w:tr w:rsidR="00F6566F" w:rsidRPr="00033E1B" w14:paraId="5757765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5CFE57" w14:textId="77777777" w:rsidR="00F6566F" w:rsidRPr="00033E1B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Fonts w:ascii="Calibri" w:hAnsi="Calibri" w:cs="Calibri"/>
                <w:sz w:val="20"/>
                <w:szCs w:val="20"/>
              </w:rPr>
              <w:t>21767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9621E1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Fonts w:ascii="Calibri" w:hAnsi="Calibri" w:cs="Calibri"/>
                <w:sz w:val="20"/>
                <w:szCs w:val="20"/>
              </w:rPr>
              <w:t xml:space="preserve">Braun </w:t>
            </w:r>
            <w:r w:rsidRPr="00033E1B">
              <w:rPr>
                <w:rFonts w:ascii="Calibri" w:hAnsi="Calibri" w:cs="Calibri"/>
                <w:sz w:val="20"/>
                <w:szCs w:val="20"/>
              </w:rPr>
              <w:t xml:space="preserve">Danka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9E7926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Fonts w:ascii="Calibri" w:hAnsi="Calibri" w:cs="Calibri"/>
                <w:sz w:val="20"/>
                <w:szCs w:val="20"/>
              </w:rPr>
              <w:t>Historia pewnej niewierności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9A7A6E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Fonts w:ascii="Calibri" w:hAnsi="Calibri" w:cs="Calibri"/>
                <w:sz w:val="20"/>
                <w:szCs w:val="20"/>
              </w:rPr>
              <w:t xml:space="preserve">Furczyk </w:t>
            </w:r>
            <w:r w:rsidRPr="00033E1B">
              <w:rPr>
                <w:rFonts w:ascii="Calibri" w:hAnsi="Calibri" w:cs="Calibri"/>
                <w:sz w:val="20"/>
                <w:szCs w:val="20"/>
              </w:rPr>
              <w:t xml:space="preserve">Bożena </w:t>
            </w:r>
          </w:p>
        </w:tc>
      </w:tr>
      <w:tr w:rsidR="00F6566F" w:rsidRPr="00033E1B" w14:paraId="0B6E5B9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1640A80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5F3A5F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Ligęska Artur, Maya Oscar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F33E4C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Inna miłość szejka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DC888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Furczyk Bożena</w:t>
            </w:r>
          </w:p>
        </w:tc>
      </w:tr>
      <w:tr w:rsidR="00F6566F" w:rsidRPr="00033E1B" w14:paraId="489B7FC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3BD7532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45CCD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Czerwińska-Rydel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ED121F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Jak rumianek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11A96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Furczyk Bożena</w:t>
            </w:r>
          </w:p>
        </w:tc>
      </w:tr>
      <w:tr w:rsidR="00F6566F" w:rsidRPr="00033E1B" w14:paraId="24A0AACF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08195B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22613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5A4016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Tymowska Danuta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597052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Jane Goodall. Pani od szympansów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36DBF3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Furczyk Bożena </w:t>
            </w:r>
          </w:p>
        </w:tc>
      </w:tr>
      <w:tr w:rsidR="00F6566F" w:rsidRPr="00033E1B" w14:paraId="56C4D41D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C57D26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22615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5EEC41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Gische Wiktoria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9A3E19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Kamienica pod irysami t. 1: Niespokojne lata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4D1FAC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Furczyk Bożena </w:t>
            </w:r>
          </w:p>
        </w:tc>
      </w:tr>
      <w:tr w:rsidR="00F6566F" w:rsidRPr="00033E1B" w14:paraId="74E64ED6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80A3314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22616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A56583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Gische Wiktoria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D83EB0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Kamienica pod irysami t. 2: Czas zmian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8DD828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Furczyk Bożena </w:t>
            </w:r>
          </w:p>
        </w:tc>
      </w:tr>
      <w:tr w:rsidR="00F6566F" w:rsidRPr="00033E1B" w14:paraId="16555D0B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6B4BF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22621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4F50F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Millwood-Hargrave Kiran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2E24A6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Kobiety z Vardo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4D4B7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Furczyk Bożena </w:t>
            </w:r>
          </w:p>
        </w:tc>
      </w:tr>
      <w:tr w:rsidR="00F6566F" w:rsidRPr="00033E1B" w14:paraId="22A6AF9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DF1AAD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0F5B15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Watson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>Casey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525EE40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Kochaj mni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e,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mamo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B31DAE0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>Furczyk Bożena</w:t>
            </w:r>
          </w:p>
        </w:tc>
      </w:tr>
      <w:tr w:rsidR="00F6566F" w:rsidRPr="00081E36" w14:paraId="45DFA0B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FAA58F7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23EF4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Frain </w:t>
            </w:r>
            <w:r w:rsidRPr="00081E36">
              <w:rPr>
                <w:rFonts w:cs="Calibri"/>
                <w:sz w:val="20"/>
                <w:szCs w:val="20"/>
              </w:rPr>
              <w:t xml:space="preserve">Irene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E9F078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Kochanek. Nieznany romans Marii Skłodowskiej-Curie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EFA6D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BD01E2">
              <w:rPr>
                <w:rFonts w:cs="Calibri"/>
                <w:sz w:val="20"/>
                <w:szCs w:val="20"/>
              </w:rPr>
              <w:t>Furczyk Bożena</w:t>
            </w:r>
          </w:p>
        </w:tc>
      </w:tr>
      <w:tr w:rsidR="00F6566F" w:rsidRPr="00033E1B" w14:paraId="419B86C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25E2A0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73F2E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Babik Marta i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3AA5D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Kochanie, wojny nie będzie. Przewodnik po komunikacji małżeńskiej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6FA0B9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081E36" w14:paraId="2E8E139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68F7CB5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AFE67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Szmidt Olga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2A7F8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Kownacka, ta od Plastusia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6C809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Furczyk Bożena</w:t>
            </w:r>
          </w:p>
        </w:tc>
      </w:tr>
      <w:tr w:rsidR="00F6566F" w:rsidRPr="00033E1B" w14:paraId="368288B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91A567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832055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Ficner-Ogonowska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7C3465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Krok do szczęścia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F2E686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Furczyk Bożena </w:t>
            </w:r>
          </w:p>
        </w:tc>
      </w:tr>
      <w:tr w:rsidR="00F6566F" w:rsidRPr="00941CDD" w14:paraId="281D81E3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C456E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46EE7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Bareła Malwina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37A34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Lunchbox na każdy dzień. Przepisy inspirowane japońskim bento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7E9B6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Furczyk Bożena</w:t>
            </w:r>
          </w:p>
        </w:tc>
      </w:tr>
      <w:tr w:rsidR="00F6566F" w:rsidRPr="00081E36" w14:paraId="0C0A082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0C9A6A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8C89C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Maklakiewicz Marta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8E9D1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Maklak oczami córki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2E4B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Furczyk Bożena </w:t>
            </w:r>
          </w:p>
        </w:tc>
      </w:tr>
      <w:tr w:rsidR="00F6566F" w:rsidRPr="00033E1B" w14:paraId="5D7277E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E6BC37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CF8F3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Jędrzejewska-Wróbel Roksana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AB5963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Maleńkie Królestwo królewny Aurelki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51353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081E36" w14:paraId="3C73008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B6E063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F0AEF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Dąbrowska </w:t>
            </w:r>
            <w:r w:rsidRPr="00081E36">
              <w:rPr>
                <w:rFonts w:cs="Calibri"/>
                <w:sz w:val="20"/>
                <w:szCs w:val="20"/>
              </w:rPr>
              <w:t xml:space="preserve">Justyna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75FF4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Matka młodej matki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CFC2D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Furczyk Bożena </w:t>
            </w:r>
          </w:p>
        </w:tc>
      </w:tr>
      <w:tr w:rsidR="00F6566F" w:rsidRPr="00033E1B" w14:paraId="1037E67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2E84B5B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49FB5C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Margot J. C.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E0C82D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Mazel tow. Jak zostałam korepetytorką w domu ortodoksyjnych Żydów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103F76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941CDD" w14:paraId="3F5D46D5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B91433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22645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CC6E1C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Moriarty Liane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3A8F12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Moja wina, twoja wina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383BD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Furczyk Bożena </w:t>
            </w:r>
          </w:p>
        </w:tc>
      </w:tr>
      <w:tr w:rsidR="00F6566F" w:rsidRPr="00941CDD" w14:paraId="4EB4FCAE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732008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22651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A0DE1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Bibi Asia, Tollet Anne-Isabelle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D7637F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Nareszcie wolna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B4E879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Furczyk Bożena </w:t>
            </w:r>
          </w:p>
        </w:tc>
      </w:tr>
      <w:tr w:rsidR="00F6566F" w:rsidRPr="00033E1B" w14:paraId="77FD7A3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04E81F8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</w:rPr>
              <w:t>88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DCCA02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Wichrowska- Janikowska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Elżbieta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3E6A11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Nepal. Moje wędrówki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07808FB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Furczyk Bożena </w:t>
            </w:r>
          </w:p>
        </w:tc>
      </w:tr>
      <w:tr w:rsidR="00F6566F" w:rsidRPr="00081E36" w14:paraId="4D1684C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46ABE8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21546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3DBCF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Snow </w:t>
            </w:r>
            <w:r w:rsidRPr="00081E36">
              <w:rPr>
                <w:rFonts w:cs="Calibri"/>
                <w:sz w:val="20"/>
                <w:szCs w:val="20"/>
              </w:rPr>
              <w:t>Tiffany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876031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 xml:space="preserve">Nie twój ruch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82196F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Furczyk Bożena </w:t>
            </w:r>
          </w:p>
        </w:tc>
      </w:tr>
      <w:tr w:rsidR="00F6566F" w:rsidRPr="00081E36" w14:paraId="787E117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F17F4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AC48E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Czarkwiani </w:t>
            </w:r>
            <w:r w:rsidRPr="00081E36">
              <w:rPr>
                <w:rFonts w:cs="Calibri"/>
                <w:sz w:val="20"/>
                <w:szCs w:val="20"/>
              </w:rPr>
              <w:t xml:space="preserve">Jolanta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6752FF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Nie waż się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BDE81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>Furczyk Bożena</w:t>
            </w:r>
          </w:p>
        </w:tc>
      </w:tr>
      <w:tr w:rsidR="00F6566F" w:rsidRPr="00033E1B" w14:paraId="70F23B0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713B9B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086B7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Pearson Allison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40FC35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Nie wiem, jak ona to robi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C5DE6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033E1B" w14:paraId="7654E63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CEA60D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C510F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Snow Tiffany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28E88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Nie zawracaj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6DC61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941CDD" w14:paraId="3C7CE361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1012D0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lastRenderedPageBreak/>
              <w:t xml:space="preserve">22659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AE78C6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Marczewski Mateusz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95C1B26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Niewidzialni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D8A44C3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Furczyk Bożena </w:t>
            </w:r>
          </w:p>
        </w:tc>
      </w:tr>
      <w:tr w:rsidR="00F6566F" w:rsidRPr="00033E1B" w14:paraId="154B740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2BC181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AB2D5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Cygler Hanna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F7DE7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Nowe niebo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1D5B7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081E36" w14:paraId="6341B49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AADD03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19618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Ryrych Katarzyna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BFAE4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O Stephenie Hawkingu i myszach podpodłogowych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D8D5D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Furczyk Bożena </w:t>
            </w:r>
          </w:p>
        </w:tc>
      </w:tr>
      <w:tr w:rsidR="00F6566F" w:rsidRPr="00081E36" w14:paraId="5D707B4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AB98EF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21302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AEADF0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Roberts Nora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53B4F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Obsesja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1524D6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Furczyk Bożena </w:t>
            </w:r>
          </w:p>
        </w:tc>
      </w:tr>
      <w:tr w:rsidR="00F6566F" w:rsidRPr="00081E36" w14:paraId="51CAA7E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362D3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72137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Wiernikowska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62813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Oczy czarne, oczy niebieskie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032C6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Furczyk Bożena</w:t>
            </w:r>
          </w:p>
        </w:tc>
      </w:tr>
      <w:tr w:rsidR="00F6566F" w:rsidRPr="00033E1B" w14:paraId="4B66B39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698563B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31054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Hnatiuk Ola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CA53C1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Odwaga i strach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9FEB4B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033E1B" w14:paraId="17BA380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042755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65B74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Rao Shobha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935F37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One płoną jaśniej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CAFF8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033E1B" w14:paraId="3004133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E038DA0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5D185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Marvel G.L.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7C1DB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Opowieści o zwierzętach, które zmieniły świat.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8DF53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941CDD" w14:paraId="7687C508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63257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A0137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Kulin Ayse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51713D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Ostatni pociąg do Stambułu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6122F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Furczyk Bożena</w:t>
            </w:r>
          </w:p>
        </w:tc>
      </w:tr>
      <w:tr w:rsidR="00F6566F" w:rsidRPr="00033E1B" w14:paraId="355BAEEF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19EB98B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22551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40EA3A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Rayven Leisa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266A004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Pan romantyczny. Masters of love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6159756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Furczyk Bożena </w:t>
            </w:r>
          </w:p>
        </w:tc>
      </w:tr>
      <w:tr w:rsidR="00F6566F" w:rsidRPr="00033E1B" w14:paraId="7BF2E2E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52E7DC" w14:textId="77777777" w:rsidR="00F6566F" w:rsidRPr="00033E1B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Fonts w:ascii="Calibri" w:hAnsi="Calibri" w:cs="Calibri"/>
                <w:sz w:val="20"/>
                <w:szCs w:val="20"/>
              </w:rPr>
              <w:t>21763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959F04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Fonts w:ascii="Calibri" w:hAnsi="Calibri" w:cs="Calibri"/>
                <w:sz w:val="20"/>
                <w:szCs w:val="20"/>
              </w:rPr>
              <w:t xml:space="preserve">Bogusz </w:t>
            </w:r>
            <w:r w:rsidRPr="00033E1B">
              <w:rPr>
                <w:rFonts w:ascii="Calibri" w:hAnsi="Calibri" w:cs="Calibri"/>
                <w:sz w:val="20"/>
                <w:szCs w:val="20"/>
              </w:rPr>
              <w:t xml:space="preserve">Magda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30229DB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Fonts w:ascii="Calibri" w:hAnsi="Calibri" w:cs="Calibri"/>
                <w:sz w:val="20"/>
                <w:szCs w:val="20"/>
              </w:rPr>
              <w:t>Pirania na kolację. 1405 dni w podróży dookoła świata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0C8262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Fonts w:ascii="Calibri" w:hAnsi="Calibri" w:cs="Calibri"/>
                <w:sz w:val="20"/>
                <w:szCs w:val="20"/>
              </w:rPr>
              <w:t xml:space="preserve">Furczyk </w:t>
            </w:r>
            <w:r w:rsidRPr="00033E1B">
              <w:rPr>
                <w:rFonts w:ascii="Calibri" w:hAnsi="Calibri" w:cs="Calibri"/>
                <w:sz w:val="20"/>
                <w:szCs w:val="20"/>
              </w:rPr>
              <w:t>Bożena</w:t>
            </w:r>
          </w:p>
        </w:tc>
      </w:tr>
      <w:tr w:rsidR="00F6566F" w:rsidRPr="00941CDD" w14:paraId="3E22CCE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F7E17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92079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Kruger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3B33B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Po prostu Lucynka P.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3C660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Furczyk Bożena</w:t>
            </w:r>
          </w:p>
        </w:tc>
      </w:tr>
      <w:tr w:rsidR="00F6566F" w:rsidRPr="00941CDD" w14:paraId="0148700B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81B496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DCCB7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Polender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67576A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Pojedynek z nerwicą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355E53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Furczyk Bożena</w:t>
            </w:r>
          </w:p>
        </w:tc>
      </w:tr>
      <w:tr w:rsidR="00F6566F" w:rsidRPr="00033E1B" w14:paraId="64839C1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FEF46B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F37CF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Fisher Kerry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0E221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Posłuszna żona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3DB63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081E36" w14:paraId="1653B46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8071457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A4111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Witkiewicz Magdalena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3178A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Pracownia dobrych myśli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ED6BF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Furczyk Bożena </w:t>
            </w:r>
          </w:p>
        </w:tc>
      </w:tr>
      <w:tr w:rsidR="00F6566F" w:rsidRPr="00033E1B" w14:paraId="710E435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43CACCF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BE4F6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Collins Wilkie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DF9D45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Prawo i dama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4544CA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033E1B" w14:paraId="24CD532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B3B41AB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B5312C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Yazbek Samar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D03B44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Przeprawa. Moja podróż do pękniętego serca Syrii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28082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033E1B" w14:paraId="0AF75A6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FACABD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40A5E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Park Yeonmi, Vollers Maryanne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6286DE7" w14:textId="77777777" w:rsidR="00F6566F" w:rsidRPr="00071F84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Przeżyć. Droga dziewczyny z Korei</w:t>
            </w:r>
          </w:p>
          <w:p w14:paraId="580CDD3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Północnej do wolności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08F0D21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Furczyk Bożena</w:t>
            </w:r>
          </w:p>
        </w:tc>
      </w:tr>
      <w:tr w:rsidR="00F6566F" w:rsidRPr="00033E1B" w14:paraId="4572FC4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E5493E3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DBA48B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Sznajderman Monika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E845D2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Pusty las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6F6CF1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033E1B" w14:paraId="0ED5B89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45B4C4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34B624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Stanisławska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Olga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93C7559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Rondo de Gaulle'a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F6E8AF5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F</w:t>
            </w: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>urczyk Bożena</w:t>
            </w:r>
            <w:r w:rsidRPr="00C03DD6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F6566F" w:rsidRPr="00081E36" w14:paraId="361B46C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818302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FD4A0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Jenkins-Reid Taylor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0E996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Rozstańmy się na rok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21007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FURCZYK Bożena</w:t>
            </w:r>
          </w:p>
        </w:tc>
      </w:tr>
      <w:tr w:rsidR="00F6566F" w:rsidRPr="00033E1B" w14:paraId="2DBE72E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76CB3B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5F8435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podstawowy3Znak"/>
                <w:rFonts w:ascii="Calibri" w:hAnsi="Calibri" w:cs="Calibri"/>
                <w:sz w:val="20"/>
                <w:szCs w:val="20"/>
              </w:rPr>
              <w:t>E</w:t>
            </w: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nerlich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Katarzyna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5F9CB4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Rzeka ludzi osobnych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10B68C1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Furczyk Bożena </w:t>
            </w:r>
          </w:p>
        </w:tc>
      </w:tr>
      <w:tr w:rsidR="00F6566F" w:rsidRPr="00033E1B" w14:paraId="700D82B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E4AE9FF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AFFDE6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Ponińska Dorota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504C45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Sekrety pani pułkownikowej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2ED98D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081E36" w14:paraId="670DBBA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15D788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E6E61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Pataki Alison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158F3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Sisi. Cesarzowa mimowoli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23234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Furczyk Bożena </w:t>
            </w:r>
          </w:p>
        </w:tc>
      </w:tr>
      <w:tr w:rsidR="00F6566F" w:rsidRPr="00081E36" w14:paraId="7F2B9C6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4E4D37B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91D90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Pataki Alison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40602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Sisi. Samowolna cesarzowa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B573E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Furczyk Bożena</w:t>
            </w:r>
          </w:p>
        </w:tc>
      </w:tr>
      <w:tr w:rsidR="00F6566F" w:rsidRPr="00033E1B" w14:paraId="2AF0880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71B6266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09AB43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Winawer Melodie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9FFFDD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Skryba ze Sieny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CBAF25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941CDD" w14:paraId="07007BF4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89EDE23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22685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BCD901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Folbigg Zoe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DDD19B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Stacja miłość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BF03C5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Furczyk Bożena </w:t>
            </w:r>
          </w:p>
        </w:tc>
      </w:tr>
      <w:tr w:rsidR="00F6566F" w:rsidRPr="00033E1B" w14:paraId="00030A1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89FFBE2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21893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C8EE87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Geni Abby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177FAA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Strażnicy światła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2D7131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033E1B" w14:paraId="16B91F1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A7779E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6A498A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Hogan Ruth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81256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Strażnik rzeczy zagubionych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85DE9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941CDD" w14:paraId="2DD6E7B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6EA511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354E0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Różańska Małgorzata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FFFDC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Super żywność, czyli superfoods po polsku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8B75F7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Furczyk Bożena</w:t>
            </w:r>
          </w:p>
        </w:tc>
      </w:tr>
      <w:tr w:rsidR="00F6566F" w:rsidRPr="00081E36" w14:paraId="4293E44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88374CD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24ADD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Piekarska </w:t>
            </w:r>
            <w:r w:rsidRPr="00081E36">
              <w:rPr>
                <w:rFonts w:cs="Calibri"/>
                <w:sz w:val="20"/>
                <w:szCs w:val="20"/>
              </w:rPr>
              <w:t xml:space="preserve">Małgorzata Karolina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82E1B5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Syn dwóch matek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DC040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Furczyk Bożena </w:t>
            </w:r>
          </w:p>
        </w:tc>
      </w:tr>
      <w:tr w:rsidR="00F6566F" w:rsidRPr="00033E1B" w14:paraId="6C6454F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A84564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22319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7AD48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Claridge Laura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376E7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Tamara Łempicka. Sztuka i skandal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896CDD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941CDD" w14:paraId="2D928B37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01BDAE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AA784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Gołębiewska Ilona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1D464B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Teatr pod białym latawcem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290AD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Furczyk Bożena</w:t>
            </w:r>
          </w:p>
        </w:tc>
      </w:tr>
      <w:tr w:rsidR="00F6566F" w:rsidRPr="00081E36" w14:paraId="5186223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F3890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DCDFC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Hepworth Sally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80E5E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To, co nam zostaje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DFF986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Furczyk Bożena </w:t>
            </w:r>
          </w:p>
        </w:tc>
      </w:tr>
      <w:tr w:rsidR="00F6566F" w:rsidRPr="00941CDD" w14:paraId="26C7891C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DCB6B6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22696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5A2635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Dare Tessa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787AAC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Tydzień na uwiedzenie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06F3E5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Furczyk Bożena </w:t>
            </w:r>
          </w:p>
        </w:tc>
      </w:tr>
      <w:tr w:rsidR="00F6566F" w:rsidRPr="00941CDD" w14:paraId="66DA9CD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E3C6D2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22699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4F4359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Theils Lone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BD79E1A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Urwany trop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9D90D29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Furczyk Bożena </w:t>
            </w:r>
          </w:p>
        </w:tc>
      </w:tr>
      <w:tr w:rsidR="00F6566F" w:rsidRPr="00033E1B" w14:paraId="27B31E6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BF8765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BA1CB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Brubaker Bradley Kimberly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ED39A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Wojna, która ocaliła mi życie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2C8AD7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033E1B" w14:paraId="417DA39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A2E290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DA732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Brubaker Bradley Kimberly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381360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Wojna, którą w końcu wygrałam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036D1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033E1B" w14:paraId="4F4F010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BF99839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51775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Walton Jo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5AD8C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Wśród obcych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3C3F2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941CDD" w14:paraId="5A712CFC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4E88EC1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22714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B94C4C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Shemilt Jane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B0AC57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Zanim zniknęła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D0704D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Furczyk Bożena </w:t>
            </w:r>
          </w:p>
        </w:tc>
      </w:tr>
      <w:tr w:rsidR="00F6566F" w:rsidRPr="00033E1B" w14:paraId="702FDD2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D7B8C8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D8A67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Bąkiewicz Grażyna, Szymeczko Kazimierz, Wakuła Paweł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A7662C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Zdarzyło się w Polsce. Husarskie skrzydła. 10 opowiadań z czasów Rzeczpospolitej Szlacheckiej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B8D77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033E1B" w14:paraId="234A674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432B7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E6F3B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Szymeczko Kazimierz, Bąkiewicz Grażyna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520364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Zdarzyło się w Polsce. Od morza do morza. 10 opowiadań z czasów Jagiellonów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CE2AB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033E1B" w14:paraId="0A3ED5C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6A02A9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F4F9B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Szymeczko Kazimierz, Bąkiewicz Grażyna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1DBAA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Zdarzyło się w Polsce. Odzyskana niepodległość. 10 opowiadań z XX wieku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8F51B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033E1B" w14:paraId="3735404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9C670C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2A07D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Szymeczko Kazimierz,Bąkiewicz Grażyna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57B535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Zdarzyło się w Polsce. Piastowskie Orły. 10 opowiadań z czasów Piastów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3A009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033E1B" w14:paraId="3F6168C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0EEB537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0AAA9E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Bąkiewicz Grażyna, Szymeczko Kazimierz, Wakuła Paweł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4552E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Zdarzyło się w Polsce. Walka o wolność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8AE43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Furczyk Bożena</w:t>
            </w:r>
          </w:p>
        </w:tc>
      </w:tr>
      <w:tr w:rsidR="00F6566F" w:rsidRPr="00081E36" w14:paraId="6C46630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6FD2B2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6D4BF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Barneda </w:t>
            </w:r>
            <w:r w:rsidRPr="00081E36">
              <w:rPr>
                <w:rFonts w:cs="Calibri"/>
                <w:sz w:val="20"/>
                <w:szCs w:val="20"/>
              </w:rPr>
              <w:t xml:space="preserve">Sandra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108F41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Ziemia kobiet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87EAC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BD01E2">
              <w:rPr>
                <w:rFonts w:cs="Calibri"/>
                <w:sz w:val="20"/>
                <w:szCs w:val="20"/>
              </w:rPr>
              <w:t xml:space="preserve">Furczyk Bożena </w:t>
            </w:r>
          </w:p>
        </w:tc>
      </w:tr>
      <w:tr w:rsidR="00F6566F" w:rsidRPr="00941CDD" w14:paraId="1F8C01F9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52E19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A5E91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Woldańska-Płocińska Aleksandra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0ED471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Zwierzokracja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9CD2EE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Furczyk Bożena</w:t>
            </w:r>
          </w:p>
        </w:tc>
      </w:tr>
      <w:tr w:rsidR="00F6566F" w:rsidRPr="00081E36" w14:paraId="164A1CF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934629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B6BFA7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Sheridan Mia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E3352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Bez słów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79BCB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Furczyk Bożena, Bocianiak Marek </w:t>
            </w:r>
          </w:p>
        </w:tc>
      </w:tr>
      <w:tr w:rsidR="00F6566F" w:rsidRPr="00081E36" w14:paraId="728A6A1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4450D3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18AB4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Reza Jasmina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56FBAC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Szczęśliwi pozostaną szczęśliwi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5C508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Furczyk Bożena, Chorąży Wojtek</w:t>
            </w:r>
          </w:p>
        </w:tc>
      </w:tr>
      <w:tr w:rsidR="00F6566F" w:rsidRPr="00081E36" w14:paraId="25A4303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315CC47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4A8F7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Szwed Sylwia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56DBF1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Mundra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4985F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Furczyk Bożena, Kwaśniewska Anna </w:t>
            </w:r>
          </w:p>
        </w:tc>
      </w:tr>
      <w:tr w:rsidR="00F6566F" w:rsidRPr="00081E36" w14:paraId="1A8E0A4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6D97FC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079CB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Jeż Agnieszka, Płatkowska Paulina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C13941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Nie oddam szczęścia walkowerem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23E82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Furczyk Bożena, Kwaśniewska Anna </w:t>
            </w:r>
          </w:p>
        </w:tc>
      </w:tr>
      <w:tr w:rsidR="00F6566F" w:rsidRPr="00941CDD" w14:paraId="2BF424B1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62E244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33B99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Gowda Shilpi Somaya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26406B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Co nam zostało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2615B3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Giurow Diana</w:t>
            </w:r>
          </w:p>
        </w:tc>
      </w:tr>
      <w:tr w:rsidR="00F6566F" w:rsidRPr="00941CDD" w14:paraId="046FA09B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30757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18186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Redondo Dolores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6DC32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Dolina Baztan t. 0,5. Kształt serca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6E5440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Giurow Diana</w:t>
            </w:r>
          </w:p>
        </w:tc>
      </w:tr>
      <w:tr w:rsidR="00F6566F" w:rsidRPr="00941CDD" w14:paraId="37D18AF7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971088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06172B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Redondo Dolores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57BD05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Dolina Baztán t. 1. Niewidzialny strażnik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F49A5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Giurow Diana</w:t>
            </w:r>
          </w:p>
        </w:tc>
      </w:tr>
      <w:tr w:rsidR="00F6566F" w:rsidRPr="00941CDD" w14:paraId="126B55EA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CD08B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0D405E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Redondo Dolores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0F4772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Dolina Baztán t. 2. Świadectwo kości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D8C823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Giurow Diana</w:t>
            </w:r>
          </w:p>
        </w:tc>
      </w:tr>
      <w:tr w:rsidR="00F6566F" w:rsidRPr="00941CDD" w14:paraId="1E1C1856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ACBA9D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3F1038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Redondo Dolores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5E04E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Dolina Baztán t. 3. Ofiara dla burzy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9EE82C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Giurow Diana</w:t>
            </w:r>
          </w:p>
        </w:tc>
      </w:tr>
      <w:tr w:rsidR="00F6566F" w:rsidRPr="00941CDD" w14:paraId="42F015CC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6DE616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4A7A5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Blackstock Terri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043321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Dopóki biegnę t. 1. Dopóki biegnę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CE687A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Giurow Diana</w:t>
            </w:r>
          </w:p>
        </w:tc>
      </w:tr>
      <w:tr w:rsidR="00F6566F" w:rsidRPr="00941CDD" w14:paraId="3C19E6E6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81090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4451EA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Blackstock Terri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B69C5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Dopóki biegnę t. 2. Zanim mnie znajdą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A9909C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Giurow Diana</w:t>
            </w:r>
          </w:p>
        </w:tc>
      </w:tr>
      <w:tr w:rsidR="00F6566F" w:rsidRPr="00941CDD" w14:paraId="76DD669B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BBCED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FAB3F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Blackstock Terri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D61A5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Dopóki biegnę t. 3. Dopóki żyję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BD43C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Giurow Diana</w:t>
            </w:r>
          </w:p>
        </w:tc>
      </w:tr>
      <w:tr w:rsidR="00F6566F" w:rsidRPr="00941CDD" w14:paraId="6F222C20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6B62F3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3D070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Lemaitre Pierre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44438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Kolory ognia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E0838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Giurow Diana</w:t>
            </w:r>
          </w:p>
        </w:tc>
      </w:tr>
      <w:tr w:rsidR="00F6566F" w:rsidRPr="00941CDD" w14:paraId="4BC570B1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D03CB6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59FDB8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McCoy Sarah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0B6B0F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Maryla z Zielonego Wzgórza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BAF365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Giurow Diana</w:t>
            </w:r>
          </w:p>
        </w:tc>
      </w:tr>
      <w:tr w:rsidR="00F6566F" w:rsidRPr="00941CDD" w14:paraId="1ED8D798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081072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22973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FC164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Phillips Helen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1EF2A6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Wizyta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3AD3B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Giurow Diana</w:t>
            </w:r>
          </w:p>
        </w:tc>
      </w:tr>
      <w:tr w:rsidR="00F6566F" w:rsidRPr="00941CDD" w14:paraId="25CE10FD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FD3B0F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38F04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Dąbrowska Urszula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660FF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Życie towarzyskie mózgu. 21 powodów, by być z ludźmi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8001B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Giurow Diana</w:t>
            </w:r>
          </w:p>
        </w:tc>
      </w:tr>
      <w:tr w:rsidR="00F6566F" w:rsidRPr="00081E36" w14:paraId="1D30F3A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6E6F08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21371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A67DC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Barber David W.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34A03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Bach, Bethoven i inne chłopaki. Historia muzyki wyłożona wreszcie jak należy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F29AF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Głogowski Bartosz </w:t>
            </w:r>
          </w:p>
        </w:tc>
      </w:tr>
      <w:tr w:rsidR="00F6566F" w:rsidRPr="00081E36" w14:paraId="79A7825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9FFAD9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0B3AA4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Piskorski Krzysztof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998FE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Czterdzieści i cztery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932B71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Głogowski Bartosz </w:t>
            </w:r>
          </w:p>
        </w:tc>
      </w:tr>
      <w:tr w:rsidR="00F6566F" w:rsidRPr="00081E36" w14:paraId="02DFF29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A4117C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3A200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Tochman Wojciech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6EACA1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Eli, Eli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857944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Głogowski Bartosz</w:t>
            </w:r>
          </w:p>
        </w:tc>
      </w:tr>
      <w:tr w:rsidR="00F6566F" w:rsidRPr="00081E36" w14:paraId="564AF21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46A1DF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0C4C6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Wicha Marcin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DCA4D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Jak przestałem kochać design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ACFBF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Głogowski Bartosz</w:t>
            </w:r>
          </w:p>
        </w:tc>
      </w:tr>
      <w:tr w:rsidR="00F6566F" w:rsidRPr="00081E36" w14:paraId="264B8E3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4375C5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  <w:r w:rsidRPr="00081E36">
              <w:rPr>
                <w:rFonts w:cs="Calibri"/>
                <w:sz w:val="20"/>
                <w:szCs w:val="20"/>
              </w:rPr>
              <w:t>579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ADF321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Springer </w:t>
            </w:r>
            <w:r w:rsidRPr="00081E36">
              <w:rPr>
                <w:rFonts w:cs="Calibri"/>
                <w:sz w:val="20"/>
                <w:szCs w:val="20"/>
              </w:rPr>
              <w:t xml:space="preserve">Filip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91F2E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Księga zachwytów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D1F56A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Głogowski Bartosz </w:t>
            </w:r>
          </w:p>
        </w:tc>
      </w:tr>
      <w:tr w:rsidR="00F6566F" w:rsidRPr="00081E36" w14:paraId="453C4DA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B9AEBF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5BD18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Higgins Jack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81FD9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Mroczne kryjówki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EB342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Głogowski Bartosz</w:t>
            </w:r>
          </w:p>
        </w:tc>
      </w:tr>
      <w:tr w:rsidR="00F6566F" w:rsidRPr="00081E36" w14:paraId="3A17D53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57AD95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4F03C1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Kotarski Radosław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3D15C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Nic bardziej mylnego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78E5E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Głogowski Bartosz</w:t>
            </w:r>
          </w:p>
        </w:tc>
      </w:tr>
      <w:tr w:rsidR="00F6566F" w:rsidRPr="00081E36" w14:paraId="584EDBB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5C393C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21664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0C95D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Wróbel</w:t>
            </w:r>
            <w:r w:rsidRPr="006578A5">
              <w:rPr>
                <w:rFonts w:cs="Calibri"/>
                <w:sz w:val="20"/>
                <w:szCs w:val="20"/>
              </w:rPr>
              <w:t xml:space="preserve"> </w:t>
            </w:r>
            <w:r w:rsidRPr="00081E36">
              <w:rPr>
                <w:rFonts w:cs="Calibri"/>
                <w:sz w:val="20"/>
                <w:szCs w:val="20"/>
              </w:rPr>
              <w:t>Jan, W</w:t>
            </w:r>
            <w:r>
              <w:rPr>
                <w:rFonts w:cs="Calibri"/>
                <w:sz w:val="20"/>
                <w:szCs w:val="20"/>
              </w:rPr>
              <w:t xml:space="preserve">róbel </w:t>
            </w:r>
            <w:r w:rsidRPr="00081E36">
              <w:rPr>
                <w:rFonts w:cs="Calibri"/>
                <w:sz w:val="20"/>
                <w:szCs w:val="20"/>
              </w:rPr>
              <w:t>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DDDAAF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Polak, Rusek i Niemiec, czyli jak psuliśmy plany naszym sąsiadom” z cyklu „Historia Polski 2:0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F53069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Głogowski Bartosz </w:t>
            </w:r>
          </w:p>
        </w:tc>
      </w:tr>
      <w:tr w:rsidR="00F6566F" w:rsidRPr="00081E36" w14:paraId="32E6281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4502F2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2E016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Zusak Markus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6F8872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Posłaniec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766195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Głogowski Bartosz</w:t>
            </w:r>
          </w:p>
        </w:tc>
      </w:tr>
      <w:tr w:rsidR="00F6566F" w:rsidRPr="00081E36" w14:paraId="6C3DBB9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9C06B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BB767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Clark Mary Higgins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0BBE1F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Śladami zbrodni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D764A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Głogowski Bartosz </w:t>
            </w:r>
          </w:p>
        </w:tc>
      </w:tr>
      <w:tr w:rsidR="00F6566F" w:rsidRPr="00081E36" w14:paraId="227691E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52E7B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9089E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Michniewicz Tomek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068F9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Świat równoległy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BFBB0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Głogowski Bartosz</w:t>
            </w:r>
          </w:p>
        </w:tc>
      </w:tr>
      <w:tr w:rsidR="00F6566F" w:rsidRPr="00081E36" w14:paraId="24C5FE0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9C6F6CC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F6C15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Gnaulati Enrico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63AFD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To normalne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C5CF23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Głogowski Bartosz </w:t>
            </w:r>
          </w:p>
        </w:tc>
      </w:tr>
      <w:tr w:rsidR="00F6566F" w:rsidRPr="00081E36" w14:paraId="1464938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AAF33A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5D50B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Blecher Max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EEDF3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Zabliźnione serca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F60D2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Głogowski Bartosz </w:t>
            </w:r>
          </w:p>
        </w:tc>
      </w:tr>
      <w:tr w:rsidR="00F6566F" w:rsidRPr="00081E36" w14:paraId="6E8C7E6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17B5DA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C4CCC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Lackberg Camilla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F1952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Zamieć śnieżna i woń migdałów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AF3303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Głogowski Bartosz</w:t>
            </w:r>
          </w:p>
        </w:tc>
      </w:tr>
      <w:tr w:rsidR="00F6566F" w:rsidRPr="00081E36" w14:paraId="11FB33C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DADF0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AB220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Orbitowski Łukasz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945448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Zapiski nosorożca. Moja podróż po drogach, bezdrożach i legendach Afryki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61DA2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Głogowski Bartosz</w:t>
            </w:r>
          </w:p>
        </w:tc>
      </w:tr>
      <w:tr w:rsidR="00F6566F" w:rsidRPr="00081E36" w14:paraId="4B67AE2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CFF48A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893920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Boo Katharine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54E7B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Zawsze piękne. Miłość, śmierć i nadzieja w slumsach Bombaju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44AFA0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Głogowski Bartosz</w:t>
            </w:r>
          </w:p>
        </w:tc>
      </w:tr>
      <w:tr w:rsidR="00F6566F" w:rsidRPr="00081E36" w14:paraId="6DB1DCD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90B115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E66532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6578A5">
              <w:rPr>
                <w:rFonts w:ascii="Calibri" w:hAnsi="Calibri" w:cs="Calibri"/>
              </w:rPr>
              <w:t xml:space="preserve">Żemła </w:t>
            </w:r>
            <w:r w:rsidRPr="00081E36">
              <w:rPr>
                <w:rFonts w:ascii="Calibri" w:hAnsi="Calibri" w:cs="Calibri"/>
              </w:rPr>
              <w:t xml:space="preserve">Edyta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1C4FE9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Zdradzeni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67AF0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Głogowski Bartosz </w:t>
            </w:r>
          </w:p>
        </w:tc>
      </w:tr>
      <w:tr w:rsidR="00F6566F" w:rsidRPr="00081E36" w14:paraId="182AA56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72A46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1B1F4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Koneczny Feliks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38C92C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Polska między wschodem a zachodem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E8CDC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Grabowska Agnieszka</w:t>
            </w:r>
          </w:p>
        </w:tc>
      </w:tr>
      <w:tr w:rsidR="00F6566F" w:rsidRPr="00081E36" w14:paraId="1A9AB20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717578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858EF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Wilk Paulina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CB5B8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Znaki szczególne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83E95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Grankowska Agnieszka</w:t>
            </w:r>
          </w:p>
        </w:tc>
      </w:tr>
      <w:tr w:rsidR="00F6566F" w:rsidRPr="00081E36" w14:paraId="0669D7A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BAB814B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8BE52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Rose Karen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E3BB6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Należysz do mnie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D991FE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Grzegorz Woś</w:t>
            </w:r>
          </w:p>
        </w:tc>
      </w:tr>
      <w:tr w:rsidR="00F6566F" w:rsidRPr="00033E1B" w14:paraId="4E71347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84043B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A312FD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>John</w:t>
            </w: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Lutz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F1C5FA9" w14:textId="77777777" w:rsidR="00F6566F" w:rsidRPr="00033E1B" w:rsidRDefault="00F6566F" w:rsidP="006638F2">
            <w:pPr>
              <w:spacing w:after="60"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Rzeźnik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8E9183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Grzegorz Woś </w:t>
            </w:r>
          </w:p>
        </w:tc>
      </w:tr>
      <w:tr w:rsidR="00F6566F" w:rsidRPr="00081E36" w14:paraId="06E33EC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F7A0C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E119A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Morrell David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A1666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Nagie ostrza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E204E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Henryk Pijanowski</w:t>
            </w:r>
          </w:p>
        </w:tc>
      </w:tr>
      <w:tr w:rsidR="00F6566F" w:rsidRPr="00081E36" w14:paraId="43A91B5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6EC33E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9110E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Mateja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42F0F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 zdążysz zrobić, to zostanie. Portret Jerzego Turowicza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9224B2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Holland Sławomir</w:t>
            </w:r>
          </w:p>
        </w:tc>
      </w:tr>
      <w:tr w:rsidR="00F6566F" w:rsidRPr="00081E36" w14:paraId="0CC82AC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9899C3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3B914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Raszkin - Nowak Felicja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B40FE5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Moja gwiazda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76A86F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Horawianka Barbara</w:t>
            </w:r>
          </w:p>
        </w:tc>
      </w:tr>
      <w:tr w:rsidR="00F6566F" w:rsidRPr="00081E36" w14:paraId="72ED21E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61D58C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E481C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Waksberg Arkadij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F533F8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Uwodzicielka. Życie Lili Brik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7B9EE0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Horawianka Barbara</w:t>
            </w:r>
          </w:p>
        </w:tc>
      </w:tr>
      <w:tr w:rsidR="00F6566F" w:rsidRPr="00081E36" w14:paraId="2E93391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E3BD22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F9CD4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Biłas-Najmrodzka Maria, Narbutt Elżbieta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43FB1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Bigos w papilotach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04C8A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Horawianka Barbara, Kijowska Elżbieta, Pijanowski Henryk</w:t>
            </w:r>
          </w:p>
        </w:tc>
      </w:tr>
      <w:tr w:rsidR="00F6566F" w:rsidRPr="00081E36" w14:paraId="7725CFD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102E41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F4A53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Łuszczewska Jadwiga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273E41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Pamiętnik Deotymy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00F78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Idzikowska Teresa</w:t>
            </w:r>
          </w:p>
        </w:tc>
      </w:tr>
      <w:tr w:rsidR="00F6566F" w:rsidRPr="00081E36" w14:paraId="7D95063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0A3290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6899F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Brown Sandra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E7CF6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Buntownik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10CA7F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Ignaczak Tomasz</w:t>
            </w:r>
          </w:p>
        </w:tc>
      </w:tr>
      <w:tr w:rsidR="00F6566F" w:rsidRPr="00081E36" w14:paraId="6296367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91CA1D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20873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793C3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Cętkiewiczowie Alina i Czesław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8083A5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Człowiek, o którego upomniało się morze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B3CB9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Ignaczak Tomasz</w:t>
            </w:r>
          </w:p>
        </w:tc>
      </w:tr>
      <w:tr w:rsidR="00F6566F" w:rsidRPr="00081E36" w14:paraId="349CD9D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7B498E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65A7A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Pastoureau Michel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13F35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Niebieski. Historia koloru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06BDA2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Ignaczak Tomasz</w:t>
            </w:r>
          </w:p>
        </w:tc>
      </w:tr>
      <w:tr w:rsidR="00F6566F" w:rsidRPr="00081E36" w14:paraId="513C82C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05D03F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B6ECB5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Surosz Mariusz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7AA41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Pepiki. Dramatyczne stulecie Czechów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F4E68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Ignaczak Tomasz</w:t>
            </w:r>
          </w:p>
        </w:tc>
      </w:tr>
      <w:tr w:rsidR="00F6566F" w:rsidRPr="00081E36" w14:paraId="05DE268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71D13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747C1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Brown Sandra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5C9F01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Powrót do życia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0BE1B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Ignaczak Tomasz</w:t>
            </w:r>
          </w:p>
        </w:tc>
      </w:tr>
      <w:tr w:rsidR="00F6566F" w:rsidRPr="00081E36" w14:paraId="35CA0AA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6780F9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FAB67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  <w:lang w:val="en-US"/>
              </w:rPr>
              <w:t>Dreller Christian, Schmitt Petra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3716A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Skąd się biorą dziury w serze? Historyjki dla ciekawskich dzieci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6CBE3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Ignaczak Tomasz</w:t>
            </w:r>
          </w:p>
        </w:tc>
      </w:tr>
      <w:tr w:rsidR="00F6566F" w:rsidRPr="00081E36" w14:paraId="47D8E05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306F41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CE1CB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Vonnegut Kurt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31ACC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Trzęsienie czasu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BEC6A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Ignaczak Tomasz</w:t>
            </w:r>
          </w:p>
        </w:tc>
      </w:tr>
      <w:tr w:rsidR="00F6566F" w:rsidRPr="00081E36" w14:paraId="662EDA6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6246A3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0B815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Alzamora Sebastia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6CE94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Bestie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3D1A8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Iwanicki Paweł </w:t>
            </w:r>
          </w:p>
        </w:tc>
      </w:tr>
      <w:tr w:rsidR="00F6566F" w:rsidRPr="00081E36" w14:paraId="6D1900F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7D478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2EFDE3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Jeromin-Gałuszka Grażyna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CEA52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Gdybyś mnie kochała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A207F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Iwanicki Paweł </w:t>
            </w:r>
          </w:p>
        </w:tc>
      </w:tr>
      <w:tr w:rsidR="00F6566F" w:rsidRPr="00081E36" w14:paraId="54D9490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473F29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4F034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Brunner John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53E811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Na fali szoku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EBC45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Iwanicki Paweł </w:t>
            </w:r>
          </w:p>
        </w:tc>
      </w:tr>
      <w:tr w:rsidR="00F6566F" w:rsidRPr="00081E36" w14:paraId="491B2E0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D272B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86ED8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Peters Joe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5525BB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Płacz niemymi łzami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95138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Iwanicki Paweł </w:t>
            </w:r>
          </w:p>
        </w:tc>
      </w:tr>
      <w:tr w:rsidR="00F6566F" w:rsidRPr="00081E36" w14:paraId="2529F5A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C0E841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9AE42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Shirach Ferdinand von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304EA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Terror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46B21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Iwanicki Paweł </w:t>
            </w:r>
          </w:p>
        </w:tc>
      </w:tr>
      <w:tr w:rsidR="00F6566F" w:rsidRPr="00081E36" w14:paraId="032BB9A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5C168A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D87A7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Motyka Grzegorz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6E0644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Wołyń ‘43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74DC1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Iwanicki Paweł</w:t>
            </w:r>
          </w:p>
        </w:tc>
      </w:tr>
      <w:tr w:rsidR="00F6566F" w:rsidRPr="00033E1B" w14:paraId="3E4E42C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7DA245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C6F4CE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Szymborska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Wisława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8AA551B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Wszystkie lektury nadobowiązkowe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8FD796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Janisławska Ela </w:t>
            </w:r>
          </w:p>
        </w:tc>
      </w:tr>
      <w:tr w:rsidR="00F6566F" w:rsidRPr="00033E1B" w14:paraId="20D3F15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638E80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5E9AAC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Brzozowski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Maciej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960679D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Boskie. Włoszki, które uwi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od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ły świat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273D58B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Janisławska Elżbieta </w:t>
            </w:r>
          </w:p>
        </w:tc>
      </w:tr>
      <w:tr w:rsidR="00F6566F" w:rsidRPr="00081E36" w14:paraId="0DE60EC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DF5BA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CBA12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Sienkiewicz Krystyna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F1674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Cacko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12CA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Janisławska Elżbieta </w:t>
            </w:r>
          </w:p>
        </w:tc>
      </w:tr>
      <w:tr w:rsidR="00F6566F" w:rsidRPr="00081E36" w14:paraId="392591B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D2E3F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7FEFC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Collen </w:t>
            </w:r>
            <w:r w:rsidRPr="00081E36">
              <w:rPr>
                <w:rFonts w:cs="Calibri"/>
                <w:sz w:val="20"/>
                <w:szCs w:val="20"/>
              </w:rPr>
              <w:t xml:space="preserve">Alanna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D1F04A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Cicha władza mikrobów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A02669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BD01E2">
              <w:rPr>
                <w:rFonts w:cs="Calibri"/>
                <w:sz w:val="20"/>
                <w:szCs w:val="20"/>
              </w:rPr>
              <w:t xml:space="preserve">Janisławska Elżbieta </w:t>
            </w:r>
          </w:p>
        </w:tc>
      </w:tr>
      <w:tr w:rsidR="00F6566F" w:rsidRPr="00033E1B" w14:paraId="7710380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1549097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3BF30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Vaughan Hal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E65AD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Coco Chanel. Sypiając z wrogiem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3785A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Janisławska Elżbieta</w:t>
            </w:r>
          </w:p>
        </w:tc>
      </w:tr>
      <w:tr w:rsidR="00F6566F" w:rsidRPr="00081E36" w14:paraId="6570AAE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44354B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16C6FA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Howel Georgina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DC496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Córka pustyni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7F7B89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Janisławska Elżbieta </w:t>
            </w:r>
          </w:p>
        </w:tc>
      </w:tr>
      <w:tr w:rsidR="00F6566F" w:rsidRPr="00081E36" w14:paraId="3099104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5A49E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D1C37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Pietrowa Ada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43731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Córka Stalina: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0A2CCD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Janisławska Elżbieta </w:t>
            </w:r>
          </w:p>
        </w:tc>
      </w:tr>
      <w:tr w:rsidR="00F6566F" w:rsidRPr="00081E36" w14:paraId="7A17FD5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B1238CC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519F57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Padoł </w:t>
            </w:r>
            <w:r w:rsidRPr="00081E36">
              <w:rPr>
                <w:rFonts w:cs="Calibri"/>
                <w:sz w:val="20"/>
                <w:szCs w:val="20"/>
              </w:rPr>
              <w:t xml:space="preserve">Emilia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EB1D7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Damy PRL-u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9D6376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Janisławska Elżbieta </w:t>
            </w:r>
          </w:p>
        </w:tc>
      </w:tr>
      <w:tr w:rsidR="00F6566F" w:rsidRPr="00081E36" w14:paraId="54EC609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56023F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51922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Janicki Kamil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85FC11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Damy ze skazą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C7EBB8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Janisławska Elżbieta </w:t>
            </w:r>
          </w:p>
        </w:tc>
      </w:tr>
      <w:tr w:rsidR="00F6566F" w:rsidRPr="00081E36" w14:paraId="52D3081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B43409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11239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Głębicka Ewa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28E352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Dąbrowska (nie) znana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49B3F2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Janisławska Elżbieta</w:t>
            </w:r>
          </w:p>
        </w:tc>
      </w:tr>
      <w:tr w:rsidR="00F6566F" w:rsidRPr="00081E36" w14:paraId="5EAAD02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EA78C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275D8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Chmielewska S. Małgorzata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B3AEC1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Dobro jako choroba zakaźna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7FFA1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Janisławska Elżbieta </w:t>
            </w:r>
          </w:p>
        </w:tc>
      </w:tr>
      <w:tr w:rsidR="00F6566F" w:rsidRPr="00081E36" w14:paraId="53B9583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A0022B0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3F8E7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Senior Jennifer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B48F42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Dużo radości, mniej przyjemności – paradoks współczesnego rodzicielstwa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8CB20E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Janisławska Elżbieta </w:t>
            </w:r>
          </w:p>
        </w:tc>
      </w:tr>
      <w:tr w:rsidR="00F6566F" w:rsidRPr="00033E1B" w14:paraId="14EE66B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7B09B6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302DA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Hulia Marina, GłuskaDurenkamp Monika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547C1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Dzieci z dworca Brześć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2A6EE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Janisławska Elżbieta</w:t>
            </w:r>
          </w:p>
        </w:tc>
      </w:tr>
      <w:tr w:rsidR="00F6566F" w:rsidRPr="00033E1B" w14:paraId="3D0783B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8E86F67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0676D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Czarnecka Renata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B0B022F" w14:textId="77777777" w:rsidR="00F6566F" w:rsidRPr="0042292E" w:rsidRDefault="00F6566F" w:rsidP="006638F2">
            <w:pPr>
              <w:spacing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Dzieje Izabeli Aragońskiej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BB2E97">
              <w:rPr>
                <w:rFonts w:ascii="Calibri" w:hAnsi="Calibri" w:cs="Calibri"/>
                <w:sz w:val="20"/>
                <w:szCs w:val="20"/>
              </w:rPr>
              <w:t xml:space="preserve">t. 2: Madonny z Bari.Matka i córka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BB2E97">
              <w:rPr>
                <w:rFonts w:ascii="Calibri" w:hAnsi="Calibri" w:cs="Calibri"/>
                <w:sz w:val="20"/>
                <w:szCs w:val="20"/>
              </w:rPr>
              <w:t xml:space="preserve"> księżna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B2E97">
              <w:rPr>
                <w:rFonts w:ascii="Calibri" w:hAnsi="Calibri" w:cs="Calibri"/>
                <w:sz w:val="20"/>
                <w:szCs w:val="20"/>
              </w:rPr>
              <w:t>Mediolanu i królowa Bona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05F8F4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Janisławska Elżbieta</w:t>
            </w:r>
          </w:p>
        </w:tc>
      </w:tr>
      <w:tr w:rsidR="00F6566F" w:rsidRPr="00081E36" w14:paraId="01E8CCD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454A173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DC2ABC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Dąbrowski </w:t>
            </w:r>
            <w:r w:rsidRPr="00081E36">
              <w:rPr>
                <w:rFonts w:cs="Calibri"/>
                <w:sz w:val="20"/>
                <w:szCs w:val="20"/>
              </w:rPr>
              <w:t xml:space="preserve">Roland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455D9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Kasprowicz, Przybyszewski oraz ona… Jadwinia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0254C3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Janisławska Elżbieta </w:t>
            </w:r>
          </w:p>
        </w:tc>
      </w:tr>
      <w:tr w:rsidR="00F6566F" w:rsidRPr="00081E36" w14:paraId="246AE24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063FA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C589D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Czarnecka Renata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46049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Księżna Mediolanu. Dzieje Izabeli Aragońskiej, Matki Królowej Bony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2A64D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Janisławska Elżbieta</w:t>
            </w:r>
          </w:p>
        </w:tc>
      </w:tr>
      <w:tr w:rsidR="00F6566F" w:rsidRPr="00081E36" w14:paraId="578B8A2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7849F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BA3FB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Jakubowska Aleksandra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C2BA8D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Lwica na brzegu rzeki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1F9645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Janisławska Elżbieta </w:t>
            </w:r>
          </w:p>
        </w:tc>
      </w:tr>
      <w:tr w:rsidR="00F6566F" w:rsidRPr="00033E1B" w14:paraId="74F6CF8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F405351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C8FDA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Żarska 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6B8B8F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Łowca. Sprawa Trynkiewicza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79D349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Janisławska Elżbieta</w:t>
            </w:r>
          </w:p>
        </w:tc>
      </w:tr>
      <w:tr w:rsidR="00F6566F" w:rsidRPr="00033E1B" w14:paraId="6ED435C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B837B7A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lastRenderedPageBreak/>
              <w:t>22465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24DBA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Ziembicka Bogna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0B517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Pamiętasz tamto lato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840F3C1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Janisławska Elżbieta</w:t>
            </w:r>
          </w:p>
        </w:tc>
      </w:tr>
      <w:tr w:rsidR="00F6566F" w:rsidRPr="00033E1B" w14:paraId="1807E31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E2057D4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D64AF1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Walso Margit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D05BAB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Perfumiarka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D9F7E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Janisławska Elżbieta</w:t>
            </w:r>
          </w:p>
        </w:tc>
      </w:tr>
      <w:tr w:rsidR="00F6566F" w:rsidRPr="00081E36" w14:paraId="452EA73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1A077A0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19EF6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Brower </w:t>
            </w:r>
            <w:r w:rsidRPr="00081E36">
              <w:rPr>
                <w:rFonts w:cs="Calibri"/>
                <w:sz w:val="20"/>
                <w:szCs w:val="20"/>
              </w:rPr>
              <w:t xml:space="preserve">Kate Andersen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02C1D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Pierwsze damy Ameryki. Prawdziwe historie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ED38F5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C64C89">
              <w:rPr>
                <w:rFonts w:cs="Calibri"/>
                <w:sz w:val="20"/>
                <w:szCs w:val="20"/>
              </w:rPr>
              <w:t xml:space="preserve">Janisławska Elżbieta </w:t>
            </w:r>
          </w:p>
        </w:tc>
      </w:tr>
      <w:tr w:rsidR="00F6566F" w:rsidRPr="00033E1B" w14:paraId="5DA864D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9D2B6A3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B55F23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>Szczygiel</w:t>
            </w:r>
            <w:r w:rsidRPr="009F6A21">
              <w:rPr>
                <w:rStyle w:val="Tekstpodstawowy3Znak"/>
                <w:rFonts w:ascii="Calibri" w:hAnsi="Calibri" w:cs="Calibri"/>
                <w:sz w:val="20"/>
                <w:szCs w:val="20"/>
              </w:rPr>
              <w:t>sk</w:t>
            </w: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i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Marcin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0F85FA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Poczet królowych polskich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938D81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Janisławska Elżbieta </w:t>
            </w:r>
          </w:p>
        </w:tc>
      </w:tr>
      <w:tr w:rsidR="00F6566F" w:rsidRPr="00033E1B" w14:paraId="2F96383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031FAFB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76255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Gaskell Elizabeth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83FA6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Północ i południe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D2A6CA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Janisławska Elżbieta</w:t>
            </w:r>
          </w:p>
        </w:tc>
      </w:tr>
      <w:tr w:rsidR="00F6566F" w:rsidRPr="00033E1B" w14:paraId="0E66796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F6E2F5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6D901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Kicińska Magdalena, Sznajderman Monika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3DC05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Przecież ich nie zostawię; o żydowskich opiekunkach w czasie wojny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077D8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Janisławska Elżbieta</w:t>
            </w:r>
          </w:p>
        </w:tc>
      </w:tr>
      <w:tr w:rsidR="00F6566F" w:rsidRPr="00033E1B" w14:paraId="18B5007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C4D5A50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8E716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Gawalda 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9A0403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Rozbrojeni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3CBB39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Janisławska Elżbieta</w:t>
            </w:r>
          </w:p>
        </w:tc>
      </w:tr>
      <w:tr w:rsidR="00F6566F" w:rsidRPr="00033E1B" w14:paraId="088EE93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DEDA6C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A6E463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Montefiore Simon Sebaq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389664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Saszeńka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926978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Janisławska Elżbieta</w:t>
            </w:r>
          </w:p>
        </w:tc>
      </w:tr>
      <w:tr w:rsidR="00F6566F" w:rsidRPr="00081E36" w14:paraId="522BFD0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948830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398AA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Zoeph </w:t>
            </w:r>
            <w:r w:rsidRPr="00081E36">
              <w:rPr>
                <w:rFonts w:cs="Calibri"/>
                <w:sz w:val="20"/>
                <w:szCs w:val="20"/>
              </w:rPr>
              <w:t>Katherine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889143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Sekretne życie arabskich kobiet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D8687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BD01E2">
              <w:rPr>
                <w:rFonts w:cs="Calibri"/>
                <w:sz w:val="20"/>
                <w:szCs w:val="20"/>
              </w:rPr>
              <w:t xml:space="preserve">Janisławska Elżbieta </w:t>
            </w:r>
          </w:p>
        </w:tc>
      </w:tr>
      <w:tr w:rsidR="00F6566F" w:rsidRPr="00081E36" w14:paraId="657BAA1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9631E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04841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Kamińska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4D44A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Simona. Opowieść o niezwyczajnym życiu Simony Kossak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4F4E4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Janisławska Elżbieta</w:t>
            </w:r>
          </w:p>
        </w:tc>
      </w:tr>
      <w:tr w:rsidR="00F6566F" w:rsidRPr="00081E36" w14:paraId="64D8D83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4388D6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8952426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Kuźniak Angelika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98921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Stryjeńska. Diabli nadali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29060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Janisławska Elżbieta </w:t>
            </w:r>
          </w:p>
        </w:tc>
      </w:tr>
      <w:tr w:rsidR="00F6566F" w:rsidRPr="00033E1B" w14:paraId="25B0CD2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EB8D1F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091C19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Kubisiowska Katarzyna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BD9ED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Szaflarska. Grać, aby żyć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83932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Janisławska Elżbieta</w:t>
            </w:r>
          </w:p>
        </w:tc>
      </w:tr>
      <w:tr w:rsidR="00F6566F" w:rsidRPr="00033E1B" w14:paraId="246CCDC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ABC365B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7DEFF6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Broszkowska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Izabela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76BA556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Szczęśliwe życie. Opowieść o księdzu Tadeuszu Fedorowiczu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7B2762F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>Ja</w:t>
            </w:r>
            <w:r w:rsidRPr="00EE1051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ni</w:t>
            </w: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sławska Elżbieta </w:t>
            </w:r>
          </w:p>
        </w:tc>
      </w:tr>
      <w:tr w:rsidR="00F6566F" w:rsidRPr="00033E1B" w14:paraId="38B4F8D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1F29ED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9852BF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Kurek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1AB47BA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Szczęśliwy jak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 xml:space="preserve"> ł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osoś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EB51FC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>Janisławska Elżbieta</w:t>
            </w:r>
          </w:p>
        </w:tc>
      </w:tr>
      <w:tr w:rsidR="00F6566F" w:rsidRPr="00081E36" w14:paraId="484A64D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BBBEE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A97797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Giowanni </w:t>
            </w:r>
            <w:r w:rsidRPr="00081E36">
              <w:rPr>
                <w:rFonts w:cs="Calibri"/>
                <w:sz w:val="20"/>
                <w:szCs w:val="20"/>
              </w:rPr>
              <w:t xml:space="preserve">Janine di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1C748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Tamtego ranka, kiedy po nas przyszli. Depesze z Syrii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EAEF06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C64C89">
              <w:rPr>
                <w:rFonts w:cs="Calibri"/>
                <w:sz w:val="20"/>
                <w:szCs w:val="20"/>
              </w:rPr>
              <w:t xml:space="preserve">Janisławska Elżbieta </w:t>
            </w:r>
          </w:p>
        </w:tc>
      </w:tr>
      <w:tr w:rsidR="00F6566F" w:rsidRPr="00941CDD" w14:paraId="19D03854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0B141F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22694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0FD3CF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Herman Eleanor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F3D9148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Trucizna, czyli jak pozbyć się wrogów po królewsku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7FB2BE9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Janisławska Elżbieta </w:t>
            </w:r>
          </w:p>
        </w:tc>
      </w:tr>
      <w:tr w:rsidR="00F6566F" w:rsidRPr="00081E36" w14:paraId="008894B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40DA835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AFAF43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Demick Barbara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877983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W oblężeniu. Życie pod ostrzałem na sarajewskiej ulicy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17D66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Janisławska Elżbieta </w:t>
            </w:r>
          </w:p>
        </w:tc>
      </w:tr>
      <w:tr w:rsidR="00F6566F" w:rsidRPr="00033E1B" w14:paraId="702105E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2BD268A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7C469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Łozińska Maja, Łoziński Jan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3ADC925" w14:textId="77777777" w:rsidR="00F6566F" w:rsidRPr="0042292E" w:rsidRDefault="00F6566F" w:rsidP="006638F2">
            <w:pPr>
              <w:spacing w:line="259" w:lineRule="auto"/>
              <w:ind w:left="1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W przedwojennej Polsce.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F0685">
              <w:rPr>
                <w:rFonts w:ascii="Calibri" w:hAnsi="Calibri" w:cs="Calibri"/>
                <w:sz w:val="20"/>
                <w:szCs w:val="20"/>
              </w:rPr>
              <w:t>Życie codzienne i niecodzienne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0A530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Janisławska Elżbieta</w:t>
            </w:r>
          </w:p>
        </w:tc>
      </w:tr>
      <w:tr w:rsidR="00F6566F" w:rsidRPr="00081E36" w14:paraId="47C589A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DECED4D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58703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Eward Ewa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D61EF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Widziałam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D6E9E8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Janisławska Elżbieta</w:t>
            </w:r>
          </w:p>
        </w:tc>
      </w:tr>
      <w:tr w:rsidR="00F6566F" w:rsidRPr="00941CDD" w14:paraId="1C88F6A6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03F6E78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22707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7DA30D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Sullivan Bill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E4D8B5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Więcej niż DNA. Geny, drobnoustroje i osobliwe moce, decydujące o tym, jacy jesteśmy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85A5558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Janisławska Elżbieta </w:t>
            </w:r>
          </w:p>
        </w:tc>
      </w:tr>
      <w:tr w:rsidR="00F6566F" w:rsidRPr="00033E1B" w14:paraId="2B5CA5D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6B0470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D961721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Milan Sylwia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0209A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Wszystko na jedną kartę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3A36F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Janisławska Elżbieta</w:t>
            </w:r>
          </w:p>
        </w:tc>
      </w:tr>
      <w:tr w:rsidR="00F6566F" w:rsidRPr="00081E36" w14:paraId="1D4705B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C53BED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CE0B3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Mirecki </w:t>
            </w:r>
            <w:r w:rsidRPr="00081E36">
              <w:rPr>
                <w:rFonts w:cs="Calibri"/>
                <w:sz w:val="20"/>
                <w:szCs w:val="20"/>
              </w:rPr>
              <w:t xml:space="preserve">Jerzy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91ECA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Dzieci ‘44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3116D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BD01E2">
              <w:rPr>
                <w:rFonts w:cs="Calibri"/>
                <w:sz w:val="20"/>
                <w:szCs w:val="20"/>
              </w:rPr>
              <w:t>Janisławska Elżbieta, Mazurkiewicz Robert</w:t>
            </w:r>
          </w:p>
        </w:tc>
      </w:tr>
      <w:tr w:rsidR="00F6566F" w:rsidRPr="00081E36" w14:paraId="51A3AD2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B2E06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157754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Nordberg </w:t>
            </w:r>
            <w:r w:rsidRPr="00081E36">
              <w:rPr>
                <w:rFonts w:cs="Calibri"/>
                <w:sz w:val="20"/>
                <w:szCs w:val="20"/>
              </w:rPr>
              <w:t xml:space="preserve">Jenny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3A346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Chłopczyce z Kabulu. Za kulisami buntu obyczajowego w Afganistanie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AF91B9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>Janisławska</w:t>
            </w:r>
            <w:r>
              <w:rPr>
                <w:rFonts w:cs="Calibri"/>
                <w:sz w:val="20"/>
                <w:szCs w:val="20"/>
              </w:rPr>
              <w:t>-N</w:t>
            </w:r>
            <w:r w:rsidRPr="00DB6F5F">
              <w:rPr>
                <w:rFonts w:cs="Calibri"/>
                <w:sz w:val="20"/>
                <w:szCs w:val="20"/>
              </w:rPr>
              <w:t xml:space="preserve">owak Elżbieta </w:t>
            </w:r>
          </w:p>
        </w:tc>
      </w:tr>
      <w:tr w:rsidR="00F6566F" w:rsidRPr="00081E36" w14:paraId="1716EF6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37318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72BE0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Chauvel Genevieve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3F1447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Dar miłowania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9DDA53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Jędryka Joanna</w:t>
            </w:r>
          </w:p>
        </w:tc>
      </w:tr>
      <w:tr w:rsidR="00F6566F" w:rsidRPr="00081E36" w14:paraId="7974B2D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5EA97B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CAE66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Cywińska Izabella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9F6BE1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Dziewczyna z kamienia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E8223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Jędryka Joanna</w:t>
            </w:r>
          </w:p>
        </w:tc>
      </w:tr>
      <w:tr w:rsidR="00F6566F" w:rsidRPr="00081E36" w14:paraId="5E7CAC1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CFD409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AA4998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Herlich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A2CFB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Dziewczyny z Powstania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C07B37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Jędryka Joanna</w:t>
            </w:r>
          </w:p>
        </w:tc>
      </w:tr>
      <w:tr w:rsidR="00F6566F" w:rsidRPr="00081E36" w14:paraId="21A3D8F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FE3536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03C78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Herbich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0B2EF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Dziewczyny z Syberii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164D6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Jędryka Joanna</w:t>
            </w:r>
          </w:p>
        </w:tc>
      </w:tr>
      <w:tr w:rsidR="00F6566F" w:rsidRPr="00081E36" w14:paraId="21F63F4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C8058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587E40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Ducret Diane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944BDC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Kobiety dyktatorów – część 1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D31938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Jędryka Joanna</w:t>
            </w:r>
          </w:p>
        </w:tc>
      </w:tr>
      <w:tr w:rsidR="00F6566F" w:rsidRPr="00081E36" w14:paraId="1F2CEFE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EE70D9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004E0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Ducret Diane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BEB1E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Kobiety dyktatorów. Część 2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BA827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Jędryka Joanna</w:t>
            </w:r>
          </w:p>
        </w:tc>
      </w:tr>
      <w:tr w:rsidR="00F6566F" w:rsidRPr="00081E36" w14:paraId="070D842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FB45A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7AB28D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Kienzler Iwona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C4AF43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Konopnicka. Rozwydrzona bezbożnica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2886EC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Jędryka Joanna</w:t>
            </w:r>
          </w:p>
        </w:tc>
      </w:tr>
      <w:tr w:rsidR="00F6566F" w:rsidRPr="00081E36" w14:paraId="7D5970B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92D1A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20993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821AE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Śliwińska Monika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4F204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Muzy Młodej Polski. Życie i świat Marii, Zofii i Elizy Pareńskich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972AF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Jędryka Joanna</w:t>
            </w:r>
          </w:p>
        </w:tc>
      </w:tr>
      <w:tr w:rsidR="00F6566F" w:rsidRPr="00081E36" w14:paraId="44200F9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472FD1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025C7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Kicińska </w:t>
            </w:r>
            <w:r w:rsidRPr="00081E36">
              <w:rPr>
                <w:rFonts w:cs="Calibri"/>
                <w:sz w:val="20"/>
                <w:szCs w:val="20"/>
              </w:rPr>
              <w:t xml:space="preserve">Magdalena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6A103B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Pani Stefa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A19355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Jędryka Joanna </w:t>
            </w:r>
          </w:p>
        </w:tc>
      </w:tr>
      <w:tr w:rsidR="00F6566F" w:rsidRPr="00081E36" w14:paraId="2250C28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03DF0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9056C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Kuźniak Angelika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5DE97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Papusza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D20D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Jędryka Joanna</w:t>
            </w:r>
          </w:p>
        </w:tc>
      </w:tr>
      <w:tr w:rsidR="00F6566F" w:rsidRPr="00081E36" w14:paraId="6057CBE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448C7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CC9022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Sienkiewicz Krystyna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9C2545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Skrawki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29C42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Jędryka Joanna </w:t>
            </w:r>
          </w:p>
        </w:tc>
      </w:tr>
      <w:tr w:rsidR="00F6566F" w:rsidRPr="00081E36" w14:paraId="5F9E31D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3359FA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39A6FF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Cubała Agnieszka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DC877B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Sten pod pachą, bimber w szklance. Życie codzienne powstańczej Warszawy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A5F46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Jędryka Joanna </w:t>
            </w:r>
          </w:p>
        </w:tc>
      </w:tr>
      <w:tr w:rsidR="00F6566F" w:rsidRPr="00081E36" w14:paraId="272D165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E9F85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4E809A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Rodowicz Maryla, Szubrycht Jarosław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4C7176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Wariatka tańczy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DA564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Jędryka Joanna, Chorąży Wojciech</w:t>
            </w:r>
          </w:p>
        </w:tc>
      </w:tr>
      <w:tr w:rsidR="00F6566F" w:rsidRPr="00081E36" w14:paraId="216E018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7C00AEA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  <w:lang w:val="en-US"/>
              </w:rPr>
            </w:pPr>
            <w:r w:rsidRPr="00081E36">
              <w:rPr>
                <w:rFonts w:cs="Calibri"/>
                <w:sz w:val="20"/>
                <w:szCs w:val="20"/>
                <w:lang w:val="en-US"/>
              </w:rPr>
              <w:t>21516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6F62A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Rudnicka </w:t>
            </w:r>
            <w:r w:rsidRPr="00081E36">
              <w:rPr>
                <w:rFonts w:cs="Calibri"/>
                <w:sz w:val="20"/>
                <w:szCs w:val="20"/>
              </w:rPr>
              <w:t xml:space="preserve">Olga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528DB5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Były sobie świnki trzy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B7277E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>K Walden aja</w:t>
            </w:r>
          </w:p>
        </w:tc>
      </w:tr>
      <w:tr w:rsidR="00F6566F" w:rsidRPr="00081E36" w14:paraId="12837F9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43E602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FBA18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Grętkiewicz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702DA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Dostaliśmy po dziecku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9349D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Kaczmarska Małgorzata</w:t>
            </w:r>
          </w:p>
        </w:tc>
      </w:tr>
      <w:tr w:rsidR="00F6566F" w:rsidRPr="00081E36" w14:paraId="1A4317D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9C375B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87B27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Śmigielska Krystyna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D74A6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Nadzieja herbu Róża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84E98A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Kaczmarska Małgorzata</w:t>
            </w:r>
          </w:p>
        </w:tc>
      </w:tr>
      <w:tr w:rsidR="00F6566F" w:rsidRPr="00081E36" w14:paraId="0524C93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AF63D1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91843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Barańska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8A70C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Nie odchodź, Julio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A143AE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Kaczmarska Małgorzata</w:t>
            </w:r>
          </w:p>
        </w:tc>
      </w:tr>
      <w:tr w:rsidR="00F6566F" w:rsidRPr="00081E36" w14:paraId="638D535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F485B9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EF499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Camilleri Andrea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7E6D82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Pensjonat „Ewa”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FE659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Kaczmarska Małgorzata</w:t>
            </w:r>
          </w:p>
        </w:tc>
      </w:tr>
      <w:tr w:rsidR="00F6566F" w:rsidRPr="00081E36" w14:paraId="015AAE1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C3DF0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21308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4F7A30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Kącki Marcin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0F663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Plaża za szafą</w:t>
            </w:r>
          </w:p>
          <w:p w14:paraId="75D04F1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766DA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Kaczmarska Małgorzata </w:t>
            </w:r>
          </w:p>
        </w:tc>
      </w:tr>
      <w:tr w:rsidR="00F6566F" w:rsidRPr="00081E36" w14:paraId="26F9A94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ED46D5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7347B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Budzińska Magdalena red.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F9259A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Zapomniane słowa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C85758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Kaczmarska Małgorzata, Ferenc Andrzej</w:t>
            </w:r>
          </w:p>
        </w:tc>
      </w:tr>
      <w:tr w:rsidR="00F6566F" w:rsidRPr="00081E36" w14:paraId="450CE1D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E0992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60777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Meissner Stefan Tadeusz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8D4B5B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Krzyknęli „Wolność”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4C66B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Kaczor Kazimierz</w:t>
            </w:r>
          </w:p>
        </w:tc>
      </w:tr>
      <w:tr w:rsidR="00F6566F" w:rsidRPr="00081E36" w14:paraId="13FBE3E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A40651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72425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Saramago Jose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1673B6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Podróż słonia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05DA7D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Kaczor Kazimierz</w:t>
            </w:r>
          </w:p>
        </w:tc>
      </w:tr>
      <w:tr w:rsidR="00F6566F" w:rsidRPr="00033E1B" w14:paraId="0A59753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161F83E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7D43A1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Wolny-Hamkało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Agnieszka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E9860E9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Moja córk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komunistka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6CABA49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Katarzyna Puchalska </w:t>
            </w:r>
          </w:p>
        </w:tc>
      </w:tr>
      <w:tr w:rsidR="00F6566F" w:rsidRPr="00033E1B" w14:paraId="1910CB1E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4F35C29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22519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2350CF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Hong Euny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0DFECB8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Cool po koreańsku. Narodziny fenomenu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890850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Kędziora Anna </w:t>
            </w:r>
          </w:p>
        </w:tc>
      </w:tr>
      <w:tr w:rsidR="00F6566F" w:rsidRPr="00941CDD" w14:paraId="6C6E9D58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44D00A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1F272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Buchner Helena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B2E52F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Hanyska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30DBD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Kędziora Anna</w:t>
            </w:r>
          </w:p>
        </w:tc>
      </w:tr>
      <w:tr w:rsidR="00F6566F" w:rsidRPr="00941CDD" w14:paraId="47E0C1F1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A973BC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22658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DDBA48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Carlyle Christy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3402656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Niekoniecznie książę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0B845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Kędziora Anna </w:t>
            </w:r>
          </w:p>
        </w:tc>
      </w:tr>
      <w:tr w:rsidR="00F6566F" w:rsidRPr="00081E36" w14:paraId="3D921F6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47D0735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8A28C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Cabre </w:t>
            </w:r>
            <w:r w:rsidRPr="00081E36">
              <w:rPr>
                <w:rFonts w:cs="Calibri"/>
                <w:sz w:val="20"/>
                <w:szCs w:val="20"/>
              </w:rPr>
              <w:t xml:space="preserve">Jaume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4A96A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Agonia dźwięków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819DD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33E1B" w14:paraId="3B7C15D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9CB460D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4B2AD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Janiszewska 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B6D32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Aleja starych topoli t.1. Seria: Aleja starych topoli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CCEFAE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Kijowska Elżbieta</w:t>
            </w:r>
          </w:p>
        </w:tc>
      </w:tr>
      <w:tr w:rsidR="00F6566F" w:rsidRPr="00033E1B" w14:paraId="1C9F977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25E62C6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A0009F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Janiszewska 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E8B1FE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Aleja starych topoli t.2. Seria: Aleja starych topoli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52915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Kijowska Elżbieta</w:t>
            </w:r>
          </w:p>
        </w:tc>
      </w:tr>
      <w:tr w:rsidR="00F6566F" w:rsidRPr="00081E36" w14:paraId="17D0C02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81B12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775FC9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Leżeńska Katarzyna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468C58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Ależ Marianno !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6F02F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941CDD" w14:paraId="587F1B27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68618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7224D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Grabowska Ałbena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6FC8A8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Alicja w krainie czasów t. 3. Czas odzyskany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5A190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Kijowska Elżbieta</w:t>
            </w:r>
          </w:p>
        </w:tc>
      </w:tr>
      <w:tr w:rsidR="00F6566F" w:rsidRPr="00033E1B" w14:paraId="3381771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F417971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DCA87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Lotz Sarah, Greenberg Louis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5378A7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Apartament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C8AC2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Kijowska Elżbieta</w:t>
            </w:r>
          </w:p>
        </w:tc>
      </w:tr>
      <w:tr w:rsidR="00F6566F" w:rsidRPr="00081E36" w14:paraId="6E91E21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C1764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0E471D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DeStefano Lauren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F027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Atrofia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621ED1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33E1B" w14:paraId="5DBBC36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9BC93F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8472F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Carroll Emma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3A678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Aż do chmur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BA2C06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Kijowska Elżbieta</w:t>
            </w:r>
          </w:p>
        </w:tc>
      </w:tr>
      <w:tr w:rsidR="00F6566F" w:rsidRPr="00081E36" w14:paraId="3A71218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744F342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21555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34E97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Prymaka-Oniszk </w:t>
            </w:r>
            <w:r w:rsidRPr="00081E36">
              <w:rPr>
                <w:rFonts w:cs="Calibri"/>
                <w:sz w:val="20"/>
                <w:szCs w:val="20"/>
              </w:rPr>
              <w:t xml:space="preserve">Aneta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ED66C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Bieżeństwo 1915. Zapomniani uchodźcy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8DA7F5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60C01FA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20AC89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21554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87D1D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Siedlecka </w:t>
            </w:r>
            <w:r w:rsidRPr="00081E36">
              <w:rPr>
                <w:rFonts w:cs="Calibri"/>
                <w:sz w:val="20"/>
                <w:szCs w:val="20"/>
              </w:rPr>
              <w:t xml:space="preserve">Joanna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8A2FA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Biografie odtajnione. Z archiwów literackich bezpieki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652C799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7CD0956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8C540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7FF65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Oates Joyce Carol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196B9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Blondynka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D41B5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2226475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01702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21305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3793CD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Malinowska 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2E1C4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Brunatna kołysanka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00A77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5B6A243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8CBCA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20265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2D8AB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Cherezińska Elżbieta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130401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Byłam sekretarką Rumkowskiego Dzienniki Etki Daum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186F1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0EF75B1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FD071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04C58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Stachniak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91BC32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Cesarzowa nocy. Historia Katarzyny Wielkiej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19D46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436D153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6DBCF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F66FF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Christiane F.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32780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Christiane F. Życie mimo wszystko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63467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4175A00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AD31FE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7B49E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Edwards Kim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CF78E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Córka opiekuna wspomnień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65E79D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33E1B" w14:paraId="5A610D0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888DB5F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54B98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Montefiore Santa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E5D7C9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Córka pszczelarza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81172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Kijowska Elżbieta</w:t>
            </w:r>
          </w:p>
        </w:tc>
      </w:tr>
      <w:tr w:rsidR="00F6566F" w:rsidRPr="00033E1B" w14:paraId="507EAF7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83E912D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5442F0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Brzezińska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98D7FE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Córki Wawelu. Opowieść o jagiellońskich królewnach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A2E6D8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061A200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1DF4D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45E38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Kidd Sue Monk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B3741B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Czarne skrzydła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1E194E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039CCBF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4BC30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84A6A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Picoult Jodi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7FA0B5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Czarownice z Salem Falls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92DFB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3B44AF5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4998D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78A52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Wachowicz-Makowska Jolanta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6596F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Czas nadziei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5DB06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33E1B" w14:paraId="0ADB4E6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5068FBD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C53347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Grabowska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Aubena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4D2107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Czas opowiedziany z cyklu "Alicja w krainie czasów" t. 2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0F8FBA9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33E1B" w14:paraId="1D0E0ED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A5A7366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09BE37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Grabowska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Aubena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D2F342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Czas zaklęty z cyklu: Alicja w krainie czasów"t. 1.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CB1C6B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podstawowy3Znak"/>
                <w:rFonts w:ascii="Calibri" w:hAnsi="Calibri" w:cs="Calibri"/>
                <w:sz w:val="20"/>
                <w:szCs w:val="20"/>
              </w:rPr>
              <w:t>K</w:t>
            </w: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>ijowska Elżbieta</w:t>
            </w:r>
            <w:r w:rsidRPr="0050631E">
              <w:rPr>
                <w:rStyle w:val="Tekstpodstawowy3Znak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6566F" w:rsidRPr="00081E36" w14:paraId="5CB3810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5CED8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114B8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Müller Herta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18C559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Człowiek jest tylko bażantem na tym świecie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BB3A2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39FE47F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6AAC1B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21661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059869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Badkhen </w:t>
            </w:r>
            <w:r w:rsidRPr="00081E36">
              <w:rPr>
                <w:rFonts w:cs="Calibri"/>
                <w:sz w:val="20"/>
                <w:szCs w:val="20"/>
              </w:rPr>
              <w:t xml:space="preserve">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8D0F3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Cztery pory roku w afgańskiej wiosce. Reportaże o wyplataniu dywanów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F8DB24F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3754B7D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1B51E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20F05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Rappaport Helen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B11E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Cztery siostry. Utracony świat ostatnich księżniczek z rodu Romanowów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9DBFBB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4F28DED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1E299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2F832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Rudnicka Olga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1C7CA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Do trzech razy Natalie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8A724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7A70FCE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F9A66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D71EED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Segal Erich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6E4D97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Doktorzy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47793E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1E41EE9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A3CFE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6CFAB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Grissom Kathleen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DDBE24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Dom służących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78396E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166FE5E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26B17A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776B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Ulatowska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5409C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Domek nad morzem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07E88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10DCE2C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DD3692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7579F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Cohen Julie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D41A0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Drogie maleństwo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F71B3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428FCBC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F5C50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94E00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Rudnicka Olga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164679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Drugi przekręt Natalii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3E77C1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25288CA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897A32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21549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218F0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Shalev </w:t>
            </w:r>
            <w:r w:rsidRPr="00081E36">
              <w:rPr>
                <w:rFonts w:cs="Calibri"/>
                <w:sz w:val="20"/>
                <w:szCs w:val="20"/>
              </w:rPr>
              <w:t xml:space="preserve">Meir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78E89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Dwie niedźwiedzice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57FDC05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53603FC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FA7A3A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3EFD9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Mieszkowska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4943AB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Dzieci Ireny Sendlerowej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9E423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0CA3C4B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7BADD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C9680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Giffin Emily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A79FB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Dziecioodporna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A80A6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33E1B" w14:paraId="40DD5B7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1BF9720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21895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1561E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Januszewska Krystyna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5595BA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Dziedzictwo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1E98E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Kijowska Elżbieta</w:t>
            </w:r>
          </w:p>
        </w:tc>
      </w:tr>
      <w:tr w:rsidR="00F6566F" w:rsidRPr="00033E1B" w14:paraId="6628293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70BCEBD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06D39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Patchett Ann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FF04B2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Dziedzictwo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07F13D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Kijowska Elżbieta</w:t>
            </w:r>
          </w:p>
        </w:tc>
      </w:tr>
      <w:tr w:rsidR="00F6566F" w:rsidRPr="00081E36" w14:paraId="3B4BAC6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C3141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E613F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Lindgren Astrid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98B64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Dzielna Kajsa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94DF6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7D6F571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1214BB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62D86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Allende Isabel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153D0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Dziennik Mai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5D37D0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136F4AC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6C20D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35712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Frołow Sylwia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43188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Dzierżyński. Miłość i rewolucja. Biografia intymna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81186D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248A898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94E8F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B9634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Picoult Judit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22930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Dziewiętnaście minut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70481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013F8F6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1CBAEF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0494F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Clark Clare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D3DA8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Dzika ziemia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A72CD6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082E449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E6D990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94218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Barbery Muriel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6D7B6E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Elegancja Jeża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8F7FF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3E35358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09038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20416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D858B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Woolf Virginia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D0FB4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Fale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8451B4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33E1B" w14:paraId="0DAE283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A52A295" w14:textId="77777777" w:rsidR="00F6566F" w:rsidRPr="00033E1B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Fonts w:ascii="Calibri" w:hAnsi="Calibri" w:cs="Calibri"/>
                <w:sz w:val="20"/>
                <w:szCs w:val="20"/>
              </w:rPr>
              <w:t>21764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33E63F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Fonts w:ascii="Calibri" w:hAnsi="Calibri" w:cs="Calibri"/>
                <w:sz w:val="20"/>
                <w:szCs w:val="20"/>
              </w:rPr>
              <w:t xml:space="preserve">Sznajderman </w:t>
            </w:r>
            <w:r w:rsidRPr="00033E1B">
              <w:rPr>
                <w:rFonts w:ascii="Calibri" w:hAnsi="Calibri" w:cs="Calibri"/>
                <w:sz w:val="20"/>
                <w:szCs w:val="20"/>
              </w:rPr>
              <w:t>Monika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1500F7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Fonts w:ascii="Calibri" w:hAnsi="Calibri" w:cs="Calibri"/>
                <w:sz w:val="20"/>
                <w:szCs w:val="20"/>
              </w:rPr>
              <w:t>Fałszerze pieprzu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1D2C3CC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Fonts w:ascii="Calibri" w:hAnsi="Calibri" w:cs="Calibri"/>
                <w:sz w:val="20"/>
                <w:szCs w:val="20"/>
              </w:rPr>
              <w:t xml:space="preserve">Kijowska </w:t>
            </w:r>
            <w:r w:rsidRPr="00033E1B">
              <w:rPr>
                <w:rFonts w:ascii="Calibri" w:hAnsi="Calibri" w:cs="Calibri"/>
                <w:sz w:val="20"/>
                <w:szCs w:val="20"/>
              </w:rPr>
              <w:t xml:space="preserve">Elżbieta </w:t>
            </w:r>
          </w:p>
        </w:tc>
      </w:tr>
      <w:tr w:rsidR="00F6566F" w:rsidRPr="00081E36" w14:paraId="2133AE8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49041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2FF0B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Kuryluk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B32025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Frascatti. Apoteoza topografi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9041A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2FCD8B2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6BAA151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CB967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Cabre </w:t>
            </w:r>
            <w:r w:rsidRPr="00081E36">
              <w:rPr>
                <w:rFonts w:cs="Calibri"/>
                <w:sz w:val="20"/>
                <w:szCs w:val="20"/>
              </w:rPr>
              <w:t xml:space="preserve">Jaume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5723C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Głosy Pamano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03472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560C255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B60CEF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F071C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Hoffman Alice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249EB5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Gołębiarki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8D6086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33E1B" w14:paraId="20246DC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00511F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34CAA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Levy Deborah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506CC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Gorące mleko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6AA40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Kijowska Elżbieta</w:t>
            </w:r>
          </w:p>
        </w:tc>
      </w:tr>
      <w:tr w:rsidR="00F6566F" w:rsidRPr="00081E36" w14:paraId="4E2119E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932F3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877AB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Tyrmand Leopold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D7AC21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Gorzki smak czekolady Lucullus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975253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941CDD" w14:paraId="146B09E4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6EC715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C5D59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Drecka Kamila, Kunicka Halina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B9F4B9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Halina Kunicka. Świat nie jest taki zły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9246608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Kijowska Elżbieta</w:t>
            </w:r>
          </w:p>
        </w:tc>
      </w:tr>
      <w:tr w:rsidR="00F6566F" w:rsidRPr="00081E36" w14:paraId="77192DE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67202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497E71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Lunde Maja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847BB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Historia pszczół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8AB39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5369EC4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C02092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25CCC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Tamaro Susanna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62CA2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Idź za głosem serca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5CAD1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345C86B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9A493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F7B2A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Augustyniak </w:t>
            </w:r>
            <w:r w:rsidRPr="00081E36">
              <w:rPr>
                <w:rFonts w:cs="Calibri"/>
                <w:sz w:val="20"/>
                <w:szCs w:val="20"/>
              </w:rPr>
              <w:t xml:space="preserve">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8C705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Irena Tuwim. Nie umarłam z miłości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1BE15F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941CDD" w14:paraId="10B0CBBE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CA8A48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BC693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Czarnecka Renata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31C65B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Ja, królowa. Bona Sforza d'Aragona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76694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Kijowska Elżbieta</w:t>
            </w:r>
          </w:p>
        </w:tc>
      </w:tr>
      <w:tr w:rsidR="00F6566F" w:rsidRPr="00081E36" w14:paraId="57B4ED4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84E56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A6289A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Chamberlain Diane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147733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Jak gdybyś tańczyła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D1C74A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33E1B" w14:paraId="05CD9FA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300CF15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153B3C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Picoult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Jodi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68E4823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Jesień cudów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722A4D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1521C85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C7338D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58622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Picoult Jodi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BA480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Już czas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D6A614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4FD47D8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0E8CC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53AFDA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Michalski Dariusz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322410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Kalina Jędrusik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25239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668F376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E16E8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5AF96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Montefiore Simon Sebaq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11DD62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Katarzyna Wielka i Potiomkin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0AC8C4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0579830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F4DEEB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BCBE37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Stachniak Ewa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E0E3F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Katarzyna Wielka. Gra o władzę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95DE2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6141A53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A5326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8BB1D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Rodziewiczówna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31B0A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Kądziel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053286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791490" w14:paraId="6EF17A1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6B6EB2" w14:textId="77777777" w:rsidR="00F6566F" w:rsidRPr="00791490" w:rsidRDefault="00F6566F" w:rsidP="00ED529A">
            <w:pPr>
              <w:rPr>
                <w:rFonts w:ascii="Calibri" w:hAnsi="Calibri" w:cs="Calibri"/>
                <w:color w:val="000000"/>
              </w:rPr>
            </w:pPr>
            <w:r w:rsidRPr="00791490">
              <w:rPr>
                <w:rFonts w:ascii="Calibri" w:hAnsi="Calibri" w:cs="Calibri"/>
                <w:color w:val="000000"/>
              </w:rPr>
              <w:t>21761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A825BFB" w14:textId="77777777" w:rsidR="00F6566F" w:rsidRPr="00791490" w:rsidRDefault="00F6566F" w:rsidP="006638F2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  <w:r w:rsidRPr="00791490">
              <w:rPr>
                <w:rFonts w:cs="Calibri"/>
                <w:color w:val="000000"/>
                <w:sz w:val="20"/>
                <w:szCs w:val="20"/>
              </w:rPr>
              <w:t xml:space="preserve">Jansen Marie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60FAAAA" w14:textId="77777777" w:rsidR="00F6566F" w:rsidRPr="00791490" w:rsidRDefault="00F6566F" w:rsidP="006638F2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  <w:r w:rsidRPr="00791490">
              <w:rPr>
                <w:rFonts w:cs="Calibri"/>
                <w:color w:val="000000"/>
                <w:sz w:val="20"/>
                <w:szCs w:val="20"/>
              </w:rPr>
              <w:t>Kiedy byłyśmy siostrami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213069D" w14:textId="77777777" w:rsidR="00F6566F" w:rsidRPr="00791490" w:rsidRDefault="00F6566F" w:rsidP="006638F2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  <w:r w:rsidRPr="00791490">
              <w:rPr>
                <w:rFonts w:cs="Calibri"/>
                <w:color w:val="000000"/>
                <w:sz w:val="20"/>
                <w:szCs w:val="20"/>
              </w:rPr>
              <w:t>Kijowska Elżbieta</w:t>
            </w:r>
          </w:p>
        </w:tc>
      </w:tr>
      <w:tr w:rsidR="00F6566F" w:rsidRPr="00033E1B" w14:paraId="20CFA58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E6BCDF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E8871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Mayes Frances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9941DA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Kobiety w blasku słońca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243744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Kijowska Elżbieta</w:t>
            </w:r>
          </w:p>
        </w:tc>
      </w:tr>
      <w:tr w:rsidR="00F6566F" w:rsidRPr="00081E36" w14:paraId="5864CA8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90CE8DB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21364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4DECB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Ning Tie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7F8D3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Kobiety w kąpieli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5A25B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2A39E67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BB2F3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0ECFA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Avalli Ippolita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40495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Kochaj mnie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D4AD0D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4D6720B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A4A263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A93E7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Franzen Jonathan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CF71E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Korekty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D51925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0B1C7B2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5FE16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57181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Amer </w:t>
            </w:r>
            <w:r w:rsidRPr="00081E36">
              <w:rPr>
                <w:rFonts w:cs="Calibri"/>
                <w:sz w:val="20"/>
                <w:szCs w:val="20"/>
              </w:rPr>
              <w:t xml:space="preserve">Aida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54404D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Kroniki z życia ptaków i ludzi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D7BA2A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C64C89">
              <w:rPr>
                <w:rFonts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719EB68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EAD328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5792B9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Bojarska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489BD3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Król Lear nie żyje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32D72E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5581B63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0CE31D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5BC1D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Mniszek Helena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27B41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Królowa Gizella. Tom I.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6339FA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5893554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C3769C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E24B1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Mniszek Helena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868848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Królowa Gizella. Tom II.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CB2207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3BCBDE1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3AA67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010BC6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Halter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18BCD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Królowa Saby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910925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7724F71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14E0B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FCBE3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Picoult Judit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9193A1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Krucha jak lód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7D73BF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233187A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028A85D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CFE4C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Bukalska Patrycja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8997B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Krwawa Luna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58D278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3922664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2D30C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20955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B56E2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Henra Lian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950A86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Krzyk czapli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659ABD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5F217C5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BB298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34270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Śliwa Zuzanna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5CA50C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Krzyk dzikiej czajki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8980D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1FAE4D6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2AB2E0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12A7E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George </w:t>
            </w:r>
            <w:r w:rsidRPr="00081E36">
              <w:rPr>
                <w:rFonts w:cs="Calibri"/>
                <w:sz w:val="20"/>
                <w:szCs w:val="20"/>
              </w:rPr>
              <w:t xml:space="preserve">Nina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BF1F9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Księga snów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92B5D7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C64C89">
              <w:rPr>
                <w:rFonts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6C9F687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DBCC0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2EBBB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Szczepkowska Joanna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6E4953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Kto ty jesteś? Początek sagi rodzinnej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3DB6E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37E29EE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A77197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1980E5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Szczepkowska Joanna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B7272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Kto ty jesteś” t. II pt. „Wygrasz jak przegrasz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098257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33E1B" w14:paraId="53C5564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BF7A94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254DE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Montefiore Santa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2A533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Kuszenie Gracie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C8071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Kijowska Elżbieta</w:t>
            </w:r>
          </w:p>
        </w:tc>
      </w:tr>
      <w:tr w:rsidR="00F6566F" w:rsidRPr="00081E36" w14:paraId="1417279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48B8F8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0CF3B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Picoult Jodi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EDD77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Linia życia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6FEE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33E1B" w14:paraId="4881AEE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757B216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57E01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Formella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3CB3F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Listy do Duszki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D1BE6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Kijowska Elżbieta</w:t>
            </w:r>
          </w:p>
        </w:tc>
      </w:tr>
      <w:tr w:rsidR="00F6566F" w:rsidRPr="00081E36" w14:paraId="1A38815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1FFD6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04953A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Żabińska </w:t>
            </w:r>
            <w:r w:rsidRPr="00081E36">
              <w:rPr>
                <w:rFonts w:cs="Calibri"/>
                <w:sz w:val="20"/>
                <w:szCs w:val="20"/>
              </w:rPr>
              <w:t xml:space="preserve">Antonina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81BE5F8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 xml:space="preserve">Ludzie i zwierzęta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5237E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941CDD" w14:paraId="574569C3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C61B2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0C846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Marly Michelle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3F559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 xml:space="preserve">Madame Piaf i pieśń o miłości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C2EE8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Kijowska Elżbieta</w:t>
            </w:r>
          </w:p>
        </w:tc>
      </w:tr>
      <w:tr w:rsidR="00F6566F" w:rsidRPr="00941CDD" w14:paraId="01C7FB97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CF74AF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029EA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Marly Michelle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D8D086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 xml:space="preserve">Madame Piaf i pieśń o miłości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687C61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Kijowska Elżbieta</w:t>
            </w:r>
          </w:p>
        </w:tc>
      </w:tr>
      <w:tr w:rsidR="00F6566F" w:rsidRPr="00941CDD" w14:paraId="2D3D982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00B740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6FBFF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Carey Edward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2320F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Mała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B5A31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Kijowska Elżbieta</w:t>
            </w:r>
          </w:p>
        </w:tc>
      </w:tr>
      <w:tr w:rsidR="00F6566F" w:rsidRPr="00081E36" w14:paraId="597644C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029C8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3BE62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Picoult </w:t>
            </w:r>
            <w:r w:rsidRPr="00081E36">
              <w:rPr>
                <w:rFonts w:cs="Calibri"/>
                <w:sz w:val="20"/>
                <w:szCs w:val="20"/>
              </w:rPr>
              <w:t xml:space="preserve">Jodi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F80F8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Małe wielkie rzeczy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D776BF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>Kijowska Elżbieta</w:t>
            </w:r>
          </w:p>
        </w:tc>
      </w:tr>
      <w:tr w:rsidR="00F6566F" w:rsidRPr="00033E1B" w14:paraId="0949E41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939D399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A7762BC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podstawowy3Znak"/>
                <w:rFonts w:ascii="Calibri" w:hAnsi="Calibri" w:cs="Calibri"/>
                <w:sz w:val="20"/>
                <w:szCs w:val="20"/>
              </w:rPr>
              <w:t>C</w:t>
            </w: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zyńska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Małgorzata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1138B15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Metafizyczny harem. Kobiety Witkacego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5CB74BB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>Kijowska E</w:t>
            </w:r>
            <w:r w:rsidRPr="0050631E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lż</w:t>
            </w: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bieta </w:t>
            </w:r>
          </w:p>
        </w:tc>
      </w:tr>
      <w:tr w:rsidR="00F6566F" w:rsidRPr="00033E1B" w14:paraId="63CF21A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BFAB4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1BB99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Nurowska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8AB78D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Misjonarka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47F00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Kijowska Elżbieta</w:t>
            </w:r>
          </w:p>
        </w:tc>
      </w:tr>
      <w:tr w:rsidR="00F6566F" w:rsidRPr="00081E36" w14:paraId="0C0BE8A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C4B65B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8A6AC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Michalak Katarzyna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02F6F2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Mistrz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6C8AFC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37D2A84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E9A257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05C29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Burton Jessie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507E72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Muza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3BFFD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6B4905D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8EAF7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ED615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Hunter </w:t>
            </w:r>
            <w:r w:rsidRPr="00081E36">
              <w:rPr>
                <w:rFonts w:cs="Calibri"/>
                <w:sz w:val="20"/>
                <w:szCs w:val="20"/>
              </w:rPr>
              <w:t xml:space="preserve">Georgia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8BCE20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My mieliśmy szczęście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3938E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E85301">
              <w:rPr>
                <w:rFonts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3EE1E01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7279C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B68B4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Felscherinow  Christiane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3090CD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My, dzieci z dworca ZOO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3F425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5CD94A7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5EF1A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6973F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Zeldis Mcdonough Yona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921AD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Na kawie z... Marilyn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1CF46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763532B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0AADC5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B91FA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Berry </w:t>
            </w:r>
            <w:r w:rsidRPr="00081E36">
              <w:rPr>
                <w:rFonts w:cs="Calibri"/>
                <w:sz w:val="20"/>
                <w:szCs w:val="20"/>
              </w:rPr>
              <w:t xml:space="preserve">Amanda, </w:t>
            </w:r>
            <w:r w:rsidRPr="006578A5">
              <w:rPr>
                <w:rFonts w:cs="Calibri"/>
                <w:sz w:val="20"/>
                <w:szCs w:val="20"/>
              </w:rPr>
              <w:t xml:space="preserve">DeJesus </w:t>
            </w:r>
            <w:r w:rsidRPr="00081E36">
              <w:rPr>
                <w:rFonts w:cs="Calibri"/>
                <w:sz w:val="20"/>
                <w:szCs w:val="20"/>
              </w:rPr>
              <w:t xml:space="preserve">Gina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012A2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Nadzieja. Dziesięć lat w ciemności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3BA1E9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BD01E2">
              <w:rPr>
                <w:rFonts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57197EA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1E793D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1F4E3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Tuszyńska Agata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09376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Narzeczona Schulza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9E471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523C08C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1C322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BC83B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Rudnicka Olga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16E2B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Natalii 5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05813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19AB63D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429B1A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913B1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Włodarczyk Barbara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93EE7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Nie ma jednej Rosji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31202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941CDD" w14:paraId="7F9E8CA9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22099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D7DC6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Thien Madeleine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F2FF5E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Nie mówcie, że nie mamy niczego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DF94A2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Kijowska Elżbieta</w:t>
            </w:r>
          </w:p>
        </w:tc>
      </w:tr>
      <w:tr w:rsidR="00F6566F" w:rsidRPr="00081E36" w14:paraId="5DCAA23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0872F1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25B32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Woolf Wirginia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56FBC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Niebieska zasłona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058BA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181AAAB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1BED69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3AAC2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Oates Joyce Carol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2EA48F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Niebieski ptak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0FD7FC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3A5C81D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12F5C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6BE8D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Wallace Carey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CF4BF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Niewidoma Contessa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A29C8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7E2D5A2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ED42C3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26F4C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Cherezińska Elżbieta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894A2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Niewidzialna korona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8EE047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446944B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E9B5E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F56B3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Chociłowski </w:t>
            </w:r>
            <w:r w:rsidRPr="00081E36">
              <w:rPr>
                <w:rFonts w:cs="Calibri"/>
                <w:sz w:val="20"/>
                <w:szCs w:val="20"/>
              </w:rPr>
              <w:t xml:space="preserve">Jerzy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E1EEB3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Niezwykłe kobiety Drugiej Rzeczypospolitej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321C0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33E1B" w14:paraId="292787B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7D8E47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C7E7F4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Oksanen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Sofi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1A2AEB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Oczyszczenie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2ED6AD0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33E1B" w14:paraId="3D4568E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C8DCB92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22253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C78F4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Harrel Lindsay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D1998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Oddać serce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FA882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Kijowska Elżbieta</w:t>
            </w:r>
          </w:p>
        </w:tc>
      </w:tr>
      <w:tr w:rsidR="00F6566F" w:rsidRPr="00081E36" w14:paraId="037498D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AD54DA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0FAB1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Nelson Jandy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23ABD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Oddam ci słońce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84DF3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103059C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18A27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1C61D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Jaruzelska Monika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E2C6C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Oddech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EFBCF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0CEFEDC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9F19E5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21311</w:t>
            </w: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553F7B3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Addison Corban 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152592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Ogród spieczonej ziemi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341AA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0CBA00A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810B0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903C4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Zaprutko-Janicka Aleksandra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864F6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Okupacja od kuchni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4A2D5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42E1134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6B7DA4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3E17A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Monk Kidd Sue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71D780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Opactwo świętego grzechu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0922D4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546D1BA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AD73F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47B20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Poświatowska Halina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84F5A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Opowieść dla przyjaciela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D0FC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55AE120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CB8AA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93C59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Gortner Cristopher W.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11363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Ostatnia królowa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A597A1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2771060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F6ADF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7D06F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Bikont Anna, Szczęsna Joanna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8125F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Pamiątkowe rupiecie. Biografia Wisławy Szymborskiej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799843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33E1B" w14:paraId="59A5F35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600CCD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7BEA0C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Aramburu Fernando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2AE23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Patria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35FFD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Kijowska Elżbieta</w:t>
            </w:r>
          </w:p>
        </w:tc>
      </w:tr>
      <w:tr w:rsidR="00F6566F" w:rsidRPr="00081E36" w14:paraId="6781AE8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E74341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FED24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Giffin Emily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D701E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Pewnego dnia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70052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7829ED1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510A42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A76D18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Montefiore Simon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50DBA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Pewnej zimowej nocy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8080EB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941CDD" w14:paraId="65D17E54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B790D9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0BB82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Czarnecka Renata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2A520C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Pęknięte królestwo. Ostatni Jagiellonowie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E6BC4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Kijowska Elżbieta</w:t>
            </w:r>
          </w:p>
        </w:tc>
      </w:tr>
      <w:tr w:rsidR="00F6566F" w:rsidRPr="00033E1B" w14:paraId="254DEF0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E83F7F" w14:textId="77777777" w:rsidR="00F6566F" w:rsidRPr="00033E1B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Fonts w:ascii="Calibri" w:hAnsi="Calibri" w:cs="Calibri"/>
                <w:sz w:val="20"/>
                <w:szCs w:val="20"/>
              </w:rPr>
              <w:t>21762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D8C2F4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Fonts w:ascii="Calibri" w:hAnsi="Calibri" w:cs="Calibri"/>
                <w:sz w:val="20"/>
                <w:szCs w:val="20"/>
              </w:rPr>
              <w:t xml:space="preserve">Barker </w:t>
            </w:r>
            <w:r w:rsidRPr="00033E1B">
              <w:rPr>
                <w:rFonts w:ascii="Calibri" w:hAnsi="Calibri" w:cs="Calibri"/>
                <w:sz w:val="20"/>
                <w:szCs w:val="20"/>
              </w:rPr>
              <w:t xml:space="preserve">Dawn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EBBDFFD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Fonts w:ascii="Calibri" w:hAnsi="Calibri" w:cs="Calibri"/>
                <w:sz w:val="20"/>
                <w:szCs w:val="20"/>
              </w:rPr>
              <w:t>Pęknięte odbicie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88C9C1D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Fonts w:ascii="Calibri" w:hAnsi="Calibri"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63AF591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9D6FDD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D4D9F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Brown Daniel Patrick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BBB207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Piękna bestia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DA3EF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3B2FCF9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8FA61E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88B003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Steel Danielle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93E5E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Podarunek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E83B1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1748E83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43B1BBC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A3D34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Taschler </w:t>
            </w:r>
            <w:r w:rsidRPr="00081E36">
              <w:rPr>
                <w:rFonts w:cs="Calibri"/>
                <w:sz w:val="20"/>
                <w:szCs w:val="20"/>
              </w:rPr>
              <w:t xml:space="preserve">Judith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9EC949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Powieść bez 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0E651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33E1B" w14:paraId="2001E67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015D0C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5B71B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Mackintosh Clare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D2784C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Pozwolę ci odejść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01E933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Kijowska Elżbieta</w:t>
            </w:r>
          </w:p>
        </w:tc>
      </w:tr>
      <w:tr w:rsidR="00F6566F" w:rsidRPr="00081E36" w14:paraId="6570409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F436E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EA3E0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Picoult Jodi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5AD97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Pół życia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5600F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77F4CF7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6C10B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CB21F7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Grochola Katarzyna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E2CB8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Przeznaczeni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8A61EB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060273C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5C897B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7064C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Żywulska Krystyna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1D7DDD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Przeżyłam Oświęcim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668B7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1A389CB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20A82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AE0D57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Krawczyk </w:t>
            </w:r>
            <w:r w:rsidRPr="00081E36">
              <w:rPr>
                <w:rFonts w:cs="Calibri"/>
                <w:sz w:val="20"/>
                <w:szCs w:val="20"/>
              </w:rPr>
              <w:t xml:space="preserve">Agnieszka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E69E72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Przyjaciele i rywale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D5DAD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172A3CD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E08D3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9753E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Steel Danielle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7B5AC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Przyjaciele na zawsze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05565A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14E367F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A6DF24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F481A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Balon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1DF6A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Quo Vadis bez tajemnic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18C0D3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780FB11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196EE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BFDEB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Jaruzelska Monika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D014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Rodzina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1A312A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247F393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D09951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A8CBF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Tuszyńska Agata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DA4FF2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Rodzinna historia lęku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DDD0E6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2730E3F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C32071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BC055A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Maludy </w:t>
            </w:r>
            <w:r w:rsidRPr="00081E36">
              <w:rPr>
                <w:rFonts w:cs="Calibri"/>
                <w:sz w:val="20"/>
                <w:szCs w:val="20"/>
              </w:rPr>
              <w:t xml:space="preserve">Aleksandra Katarzyna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CA205B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Rok 1863. Opowieść o miłości, wojnie i gotowaniu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C2EDF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788E69D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A5770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D3552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Steil Jennifer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759ED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Rok w Jemenie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5A8AD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33E1B" w14:paraId="2578599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A7F85B3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38CBD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Kienzler Iwona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EFD5B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Romanse na szczytach władzy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E6773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Kijowska Elżbieta</w:t>
            </w:r>
          </w:p>
        </w:tc>
      </w:tr>
      <w:tr w:rsidR="00F6566F" w:rsidRPr="00033E1B" w14:paraId="01E3365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10C866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E4B7C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Białas Zbigniew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6B85D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Rutka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BFA718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Kijowska Elżbieta</w:t>
            </w:r>
          </w:p>
        </w:tc>
      </w:tr>
      <w:tr w:rsidR="00F6566F" w:rsidRPr="00081E36" w14:paraId="5F81625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A98FA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F831B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Oleksa Monika A.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799021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Samotność ma twoje imię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F2AA7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941CDD" w14:paraId="36E321A7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1A70478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22821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63270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Leky Mariana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9DD945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Sen o okapi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9157D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Kijowska Elżbieta</w:t>
            </w:r>
          </w:p>
        </w:tc>
      </w:tr>
      <w:tr w:rsidR="00F6566F" w:rsidRPr="00033E1B" w14:paraId="210BCDD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8EE201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810E23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Bikont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084362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Sendlerowa. W ukryciu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00DEB62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>Kijo</w:t>
            </w:r>
            <w:r w:rsidRPr="00EE1051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ws</w:t>
            </w: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ka Elżbieta </w:t>
            </w:r>
          </w:p>
        </w:tc>
      </w:tr>
      <w:tr w:rsidR="00F6566F" w:rsidRPr="00081E36" w14:paraId="7C1459D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CE496A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73A36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Bronte Charlotte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50D5D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Shirley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27E1F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2CAAD73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C7147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68521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Hearn Lian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23610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Sieć niebios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04D330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0FB8972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0F9D7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17EA5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Sabaliauskalite Kristina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84FF5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Silva rerum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044853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5CF075A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78BA84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3C3A85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Krawczyk Agnieszka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41D4DA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Siostry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338967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33E1B" w14:paraId="6EB8F31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DE19E1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938588" w14:textId="77777777" w:rsidR="00F6566F" w:rsidRPr="00033E1B" w:rsidRDefault="00F6566F" w:rsidP="006638F2">
            <w:pPr>
              <w:pStyle w:val="NormalnyWeb"/>
              <w:spacing w:before="0"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Fortin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>Sue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476A678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Siostrzyczka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6DD314C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59782B1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51D7CC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D09A6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Śmigielska </w:t>
            </w:r>
            <w:r w:rsidRPr="00081E36">
              <w:rPr>
                <w:rFonts w:cs="Calibri"/>
                <w:sz w:val="20"/>
                <w:szCs w:val="20"/>
              </w:rPr>
              <w:t xml:space="preserve">Krystyna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BC1485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Słońce uszczerbione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00743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3F65D3">
              <w:rPr>
                <w:rFonts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1B6DE27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18FC05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894BA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Hannah Kristin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527CE4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Słowik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3219C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6493A88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195CD5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F361D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Montefiore Simon Sebag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FD49C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Stalin. Dwór czerwonego cara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04148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7B40FC7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B4183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B117DB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Ginzburg  Eugenia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9100AB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Stroma ściana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7776A9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4F2E254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7226ABA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65210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Grabowska Aubena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8B12A5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Stulecie Winnych. Ci, którzy przeżyli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B21DC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049AC0A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858EC89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77122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Grabowska </w:t>
            </w:r>
            <w:r w:rsidRPr="00081E36">
              <w:rPr>
                <w:rFonts w:cs="Calibri"/>
                <w:sz w:val="20"/>
                <w:szCs w:val="20"/>
              </w:rPr>
              <w:t xml:space="preserve">Aubena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0FFEF2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Stulecie Winnych. Ci, którzy walczyli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585AF1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5FA6AC8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DC879A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4AF1B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Grabowska </w:t>
            </w:r>
            <w:r w:rsidRPr="00081E36">
              <w:rPr>
                <w:rFonts w:cs="Calibri"/>
                <w:sz w:val="20"/>
                <w:szCs w:val="20"/>
              </w:rPr>
              <w:t xml:space="preserve">Aubena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28D4D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Stulecie Winnych. Ci, którzy wierzyli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17A65F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33E1B" w14:paraId="5445B4B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83614FC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CFBBC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Grabowska Ałbena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563658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Stulecie Winnych. Opowiadania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3BF57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Kijowska Elżbieta</w:t>
            </w:r>
          </w:p>
        </w:tc>
      </w:tr>
      <w:tr w:rsidR="00F6566F" w:rsidRPr="00941CDD" w14:paraId="76336D53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33D24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171EA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Montefiore Santa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FEAD6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Szkatułka z motylem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4E202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Kijowska Elżbieta</w:t>
            </w:r>
          </w:p>
        </w:tc>
      </w:tr>
      <w:tr w:rsidR="00F6566F" w:rsidRPr="00081E36" w14:paraId="5AD452C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F5F31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7C004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Grętkiewicz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23FA8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Szminka w kolorze cyklamenu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64F49E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79B1808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7981C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747A1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Peebles de Pontes Frances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7BE90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Szwaczka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A72E8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3183E5D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99BD84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C5596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Rudzka Zyta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004ED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Ślicznotka doktora Josefa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80EF96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79D79A0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159D76" w14:textId="77777777" w:rsidR="00F6566F" w:rsidRPr="00081E36" w:rsidRDefault="00F6566F" w:rsidP="00ED529A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 xml:space="preserve">21716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46735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Camden </w:t>
            </w:r>
            <w:r w:rsidRPr="00081E36">
              <w:rPr>
                <w:rFonts w:cs="Calibri"/>
                <w:sz w:val="20"/>
                <w:szCs w:val="20"/>
              </w:rPr>
              <w:t xml:space="preserve">Elizabeth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C472C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Tajemnice Bostonu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750F4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BD01E2">
              <w:rPr>
                <w:rFonts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07EB339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3C5E0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EFEC9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Mazzucco Melania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455141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Tak ukochana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EF13E2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79B1BE3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528043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35DD2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Steel Danielle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72566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Tata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6A2F9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102D262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DAA9D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B21B3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Piccoult Jodi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0CB91E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To, co zostało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CA850B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479B0A1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1D0C9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79E59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Jaruzelska Monika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6888D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Towarzyszka Panienka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055D36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70E2F98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DE72F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EC3A9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Gould Judith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900DF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Trzy gwiazdy Tom II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75950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30F7B93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E8B443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C42D1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Zyskowska-Ignaciak Katarzyna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03DAE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Ty jesteś moje imię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F08A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5E34EBB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A8A5B9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8E9529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Przełomiec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11C89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Tymoszenko. Historia niedokończona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74A088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5E3C255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42D34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B0D6F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Hosseini Khaled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83378B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Tysiąc wspaniałych słońc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AB5DD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26B4E52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471A72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726DC4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Reiland Rachel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8DEABA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Uratuj mnie. Opowieść o złym życiu i dobrym psychoterapeucie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6CD1A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33E1B" w14:paraId="5FE00D3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C76342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3791E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Liszewscy Ewa i Bogumił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E503D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Viva la Polonia! Cudzoziemcy w Powstaniu Styczniowym 1863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D210E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Kijowska Elżbieta</w:t>
            </w:r>
          </w:p>
        </w:tc>
      </w:tr>
      <w:tr w:rsidR="00F6566F" w:rsidRPr="00081E36" w14:paraId="5432861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66FA6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A00C1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Kuropatnicka - Salamon Halina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4FCB8A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 domach moich przyjaciółek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E45BB6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6DAAD9F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4E8143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lastRenderedPageBreak/>
              <w:t>21652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C1B29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Lis </w:t>
            </w:r>
            <w:r w:rsidRPr="00081E36">
              <w:rPr>
                <w:rFonts w:cs="Calibri"/>
                <w:sz w:val="20"/>
                <w:szCs w:val="20"/>
              </w:rPr>
              <w:t xml:space="preserve">Renata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0EC4C9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 lodach Prowansji. Bunin na wygnaniu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4438750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>Kijowska Elżbieta</w:t>
            </w:r>
          </w:p>
        </w:tc>
      </w:tr>
      <w:tr w:rsidR="00F6566F" w:rsidRPr="00941CDD" w14:paraId="1A24C78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E787A4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F89DD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Allende Isabel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CBE79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 samym środku zimy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81805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Kijowska Elżbieta</w:t>
            </w:r>
          </w:p>
        </w:tc>
      </w:tr>
      <w:tr w:rsidR="00F6566F" w:rsidRPr="00081E36" w14:paraId="0939BD1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0070B3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4604E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Chamberlain Diane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E3746E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 słusznej sprawie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A6A5F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7CFE33B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718C6F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96E6B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Kołczewska Katarzyna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1E28F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Wbrew sobie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174D5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33E1B" w14:paraId="29B1D1A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12765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524AC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Fleszarowa-Muskat Stanisława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0AD0F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Wczesną jesienią w Złotych Piaskach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BFE669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Kijowska Elżbieta</w:t>
            </w:r>
          </w:p>
        </w:tc>
      </w:tr>
      <w:tr w:rsidR="00F6566F" w:rsidRPr="00081E36" w14:paraId="47259D3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C48248" w14:textId="77777777" w:rsidR="00F6566F" w:rsidRPr="00081E36" w:rsidRDefault="00F6566F" w:rsidP="00ED529A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>21738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C6C7BD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6578A5">
              <w:rPr>
                <w:rFonts w:ascii="Calibri" w:hAnsi="Calibri" w:cs="Calibri"/>
              </w:rPr>
              <w:t xml:space="preserve">Enerlich </w:t>
            </w:r>
            <w:r w:rsidRPr="00081E36">
              <w:rPr>
                <w:rFonts w:ascii="Calibri" w:hAnsi="Calibri" w:cs="Calibri"/>
              </w:rPr>
              <w:t xml:space="preserve">Katarzyna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E997B8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 xml:space="preserve">Wiatr od jezior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6E43A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C64C89">
              <w:rPr>
                <w:rFonts w:cs="Calibri"/>
              </w:rPr>
              <w:t xml:space="preserve">Kijowska Elżbieta </w:t>
            </w:r>
          </w:p>
        </w:tc>
      </w:tr>
      <w:tr w:rsidR="00F6566F" w:rsidRPr="00081E36" w14:paraId="3A638FD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0DB22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796F1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Woolf Virginia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6A6CFA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Widoki Londynu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78B92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33E1B" w14:paraId="664855A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892FFCF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6C589A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>J</w:t>
            </w:r>
            <w:r w:rsidRPr="009F6A21">
              <w:rPr>
                <w:rStyle w:val="Tekstpodstawowy3Znak"/>
                <w:rFonts w:ascii="Calibri" w:hAnsi="Calibri" w:cs="Calibri"/>
                <w:sz w:val="20"/>
                <w:szCs w:val="20"/>
              </w:rPr>
              <w:t>am</w:t>
            </w: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es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Eloisa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98FF2D3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Wieża miłości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2634B30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81E36" w14:paraId="2D7A965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00B43E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3808D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Mate Ferenc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B92FB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Winnica w Toskanii”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67C19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3512283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E69BA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EE9F9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Forman Gayle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6D9E6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Wróć, jeśli pamiętasz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C63A08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6626B70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49DC9A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4D04C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Mandelsztam Nadieżda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9BDE1C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Wspomnienia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8A3BD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6ADE296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648F83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6719F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Olczak-Ronikier Joanna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5B02C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Wtedy. O powojennym Krakowie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C873A8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4051BF0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E67FA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0BCD90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Mate Ferenc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DFB35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Wzgórza Toskanii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EF24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941CDD" w14:paraId="47A6F4FE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1A237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CF87B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Grzela Remigiusz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96382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Z kim tak ci będzie źle jak ze mną? Historia Kaliny Jędrusik i Stanisława Dygata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F4B3E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Kijowska Elżbieta</w:t>
            </w:r>
          </w:p>
        </w:tc>
      </w:tr>
      <w:tr w:rsidR="00F6566F" w:rsidRPr="00081E36" w14:paraId="2E6B085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119E2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DECE48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Waters Sarah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080F3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 ścianą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3DB58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01CDDEA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2BBFD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6B1A2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Brudzińska Zofia. Siostra Jana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FD6565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Zaślubiona Wschodowi. Wspomnienia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BAB56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3974CCF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1E362E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56985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Baziak Jolanta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41EBFE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Ziemia początku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B4142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58222BB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E8FD0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4087D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Bauman Janina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A8B5D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Zima o poranku: Opowieść dziewczynki z warszawskiego getta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5619A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66A2E34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F44A2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3CE5E6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Cassella Carol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F07E51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Złączeni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EC772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060D159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F741F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AB5D27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Jaruzelska Monika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217DA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Zmiana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DD68D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Kijowska Elżbieta </w:t>
            </w:r>
          </w:p>
        </w:tc>
      </w:tr>
      <w:tr w:rsidR="00F6566F" w:rsidRPr="00033E1B" w14:paraId="39CC66D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0329BD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64FB3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Gregory Philippa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07739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Zmierzch Tudorów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E9F0E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Kijowska Elżbieta</w:t>
            </w:r>
          </w:p>
        </w:tc>
      </w:tr>
      <w:tr w:rsidR="00F6566F" w:rsidRPr="00081E36" w14:paraId="4EDC78C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191855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B6436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Forman Gayle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943F78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Zostań, jeśli kochasz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7B78F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</w:t>
            </w:r>
          </w:p>
        </w:tc>
      </w:tr>
      <w:tr w:rsidR="00F6566F" w:rsidRPr="00081E36" w14:paraId="6A35422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B12CE2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7B6FC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Harris Joanne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97D102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Śpij, kochanie, śpij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DE235C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Elżbieta, Chorąży Wojtek</w:t>
            </w:r>
          </w:p>
        </w:tc>
      </w:tr>
      <w:tr w:rsidR="00F6566F" w:rsidRPr="00081E36" w14:paraId="4199E45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8376A3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F2CBF3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Błaszczyk Ewa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86E87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Lubię żyć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B90159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Kijowska Elżbieta, Jędryka Joanna </w:t>
            </w:r>
          </w:p>
        </w:tc>
      </w:tr>
      <w:tr w:rsidR="00F6566F" w:rsidRPr="00081E36" w14:paraId="6B2D383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7DA3300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21375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8E36CD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Vetulani Jerzy, Mazurek Maria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D2D51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Bez ograniczeń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457F3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Kijowska Elżbieta, Mazurkiewicz Robert </w:t>
            </w:r>
          </w:p>
        </w:tc>
      </w:tr>
      <w:tr w:rsidR="00F6566F" w:rsidRPr="00033E1B" w14:paraId="5FDB037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D37A4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06512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Ulicka Ludmiła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96425D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Daniel Stein Tłumacz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20BF5A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Kijowska Elżbieta, Mazurkiewicz Robert</w:t>
            </w:r>
          </w:p>
        </w:tc>
      </w:tr>
      <w:tr w:rsidR="00F6566F" w:rsidRPr="00081E36" w14:paraId="42D7A25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021E91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F7FBE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Morawska Olga, Morawski Piotr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87EA7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Od początku do końca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43BBD3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Elżbieta, Pijanowski Henryk, Utta Mirosław</w:t>
            </w:r>
          </w:p>
        </w:tc>
      </w:tr>
      <w:tr w:rsidR="00F6566F" w:rsidRPr="00081E36" w14:paraId="16E71BA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57C44B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6406A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Fallaci Oriana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760120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Wywiad z władzą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BA07CF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Elżbieta, Popczyński Marcin</w:t>
            </w:r>
          </w:p>
        </w:tc>
      </w:tr>
      <w:tr w:rsidR="00F6566F" w:rsidRPr="00081E36" w14:paraId="62BBFEA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B1B815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3D097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Grzebałkowska Magdalena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5A122E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1945. Wojna i pokój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C4B76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Elżbieta, Rayzacher Maciej, Utta Mirosław</w:t>
            </w:r>
          </w:p>
        </w:tc>
      </w:tr>
      <w:tr w:rsidR="00F6566F" w:rsidRPr="00081E36" w14:paraId="47BAEDD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125DEA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20778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DC9D0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Stremecka Marta, Urban Jerzy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807A3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Jerzy Urban. O swoim życiu rozmawia z Martą Stremecką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1DC9E8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Kijowska Elżbieta, Siemianowski Roch</w:t>
            </w:r>
          </w:p>
        </w:tc>
      </w:tr>
      <w:tr w:rsidR="00F6566F" w:rsidRPr="00081E36" w14:paraId="739E9AB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427B63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84669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Gryc </w:t>
            </w:r>
            <w:r w:rsidRPr="00081E36">
              <w:rPr>
                <w:rFonts w:cs="Calibri"/>
                <w:sz w:val="20"/>
                <w:szCs w:val="20"/>
              </w:rPr>
              <w:t>Alla (red.)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060C91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Wspomnienia deportowanych z ziemi podlaskiej na Syberię i do Kazachstanu w latach 1939 - 1956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C0E173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Kijowska, Elżbieta Mazurkiewicz Robert </w:t>
            </w:r>
          </w:p>
        </w:tc>
      </w:tr>
      <w:tr w:rsidR="00F6566F" w:rsidRPr="00081E36" w14:paraId="37EFDF3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6A2154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16301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Piwkowska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3E9A4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Achmatowa,  czyli kobieta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DB2303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215CB64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53B80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C76CA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Nawrocka Małgorzata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9F745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Alhar, syn Anhara. Powieść antymagiczna 2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401B1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6AC0246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CA532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E40AC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Wojtyszko Maciej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7F576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Bromba i psychologia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347F64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1C41084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840C9F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8903CE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Bąkiewicz Grażyna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7D4AA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Coś za coś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A5AF4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398E450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5E7B0C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75E7D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  <w:lang w:val="en-US"/>
              </w:rPr>
              <w:t>Le Clezio Jean-Marie Gustave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A4AD36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Diego i Frida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9D032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1C13459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FC272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766FF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Szpilewska Julita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B3039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Dom wdowy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99CB68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1FF95ED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A62797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D9C2F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Yan Ma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31A1CB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Dziennik Ma Yan. Z życia chińskiej uczennicy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BCC197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26249B1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CB846E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85F6B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Sędzikowska Mirosława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56DE0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Eus, deus, kosmateus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900BE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7E87EC4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55DBD6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381DA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Goldsmith Barbara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D5F4C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Geniusz i obsesja. Wewnętrzny świat Marii Curie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A1BFB6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75482D4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80BF3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3507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Pryzwan Mariola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5DA9D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Ja minę ty miniesz Wspomnienia o Halinie Poświatowskiej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4A591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7992521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CFDF4E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5A9225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Opala Renata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97A7D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K@jamoko czyli kłopoty nastolatki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90ED87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4A87FE7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655EC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F0F6B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Korczak Janusz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B36AEC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Kajtuś czarodziej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DB639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13C9F8B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E39923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AC0FC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Madeyska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0E6AC3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Katoniela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C69D98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2FBC074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56551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0A8B4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Piekarska Małgorzata Karolina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8DE0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LO-teria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E3157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137B4FE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6FB80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F30BA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Troyat Henri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13DBB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Marina Cwietajewa - wieczna buntownica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EE0DC9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6EBEF76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B5B3B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BCB9B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Travers Pamela L.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02E797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Mary Poppins i numer osiemnasty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F713C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616CD45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2563F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799E4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Lisak 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B9DA9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Miłość staropolska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102BF2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7C085C5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1C351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02DFDA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Wawryniuk Beata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F6926B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Motyl na szpilce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FF310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4D83751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CA5E9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9CF9D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Illg Jerzy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6288AA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Mój znak. O noblistach kabaretach przyjaźniach książkach kobietach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5C570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2437D81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72FF37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9CA6C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Zubrzycka Elżbieta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B5F14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 zajączku Filipie, który ze strachu dokonał wielkich czynów.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F5653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3EAE5D0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D69317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9C410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Taborska 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0789C3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Okruchy amerykańskie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0DB39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79C8E63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33947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D422B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Lauren St John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8441C1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Ostatni lampart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7F5BFB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5043B90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35775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2F517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Tokarczuk Olga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542EE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Prowadź swój pług przez kości umarłych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798E98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05C8234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11F463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D4CC8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Adivar Halide Edip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9B6FAC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Rabia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BFBD2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557812D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FD8DB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319CA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Zender Wiktoria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53E5A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Strefa cienia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9ECF0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064B0E7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775B6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FB73E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Adler  Laure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9B841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Śladami Hannah Arendt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27789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4174F8C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7655E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C9552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Zinovieff Sofka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D3BC4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Tajemnice carskiego dworu. Zapiski czerwonej księżniczki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EA380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44E0C45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79C59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9DE1A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Gould Judith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E6E5E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Trzy gwiazdy Tom III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0E18F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26CD45D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D8831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20311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29C22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Ordonówna Hanka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B0A200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Tułacze dzieci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7B2F2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39A5F3E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FBF11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5CBF7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Fromm Erich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2B313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Ucieczka od Wolności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40B1EB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Hanna</w:t>
            </w:r>
          </w:p>
        </w:tc>
      </w:tr>
      <w:tr w:rsidR="00F6566F" w:rsidRPr="00081E36" w14:paraId="41B0688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8A98D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166B9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Szczurek (wybór i opracowanie) Józef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2A408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Ciemność przezwyciężona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0F9FEC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  <w:lang w:val="en-US"/>
              </w:rPr>
              <w:t>Kinder - Kiss Hanna, Kiss Jacek</w:t>
            </w:r>
          </w:p>
        </w:tc>
      </w:tr>
      <w:tr w:rsidR="00F6566F" w:rsidRPr="00081E36" w14:paraId="75F1DE0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A687C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B32EB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Irving John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712F08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Regulamin tłoczni win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CA235A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 - Kiss Jacek</w:t>
            </w:r>
          </w:p>
        </w:tc>
      </w:tr>
      <w:tr w:rsidR="00F6566F" w:rsidRPr="00033E1B" w14:paraId="01862A8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ADF8497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EE6AC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Johnson Barbara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83FB1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Cierpienie jest nieuniknione, lecz udręka to sprawa wyboru, a więc przypnij do kapelusza kwiat pelargonii i zdecyduj się być szczęśliwa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6435E5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 Kiss Hanna</w:t>
            </w:r>
          </w:p>
        </w:tc>
      </w:tr>
      <w:tr w:rsidR="00F6566F" w:rsidRPr="00033E1B" w14:paraId="12A4B2E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1A8CD5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9990A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Tencer Gołda, Przybyszewska-Ortonowska Katarzyna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4F7B1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Gołda Tencer. Jidisze Mame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324C4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 Kiss Hanna</w:t>
            </w:r>
          </w:p>
        </w:tc>
      </w:tr>
      <w:tr w:rsidR="00F6566F" w:rsidRPr="00033E1B" w14:paraId="317B574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3703ED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272EF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Leaf Caroline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E41C5C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Kto wyłączył twój mózg?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C4D030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 Kiss Hanna</w:t>
            </w:r>
          </w:p>
        </w:tc>
      </w:tr>
      <w:tr w:rsidR="00F6566F" w:rsidRPr="00033E1B" w14:paraId="5682C03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CF1561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A740FF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Huang Yunte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196505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Nierozłączni. Słynni syjamscy bracia i ich spotkanie z amerykańską historią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96493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 Kiss Hanna</w:t>
            </w:r>
          </w:p>
        </w:tc>
      </w:tr>
      <w:tr w:rsidR="00F6566F" w:rsidRPr="00033E1B" w14:paraId="5B5F58B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11572B2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DDF9A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Zuckerman Peter, Padoan Amanda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4BF06D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Pochowani w niebie. Niezwykła historia Szerpów i największej tragedii na K2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75F5B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 Kiss Hanna</w:t>
            </w:r>
          </w:p>
        </w:tc>
      </w:tr>
      <w:tr w:rsidR="00F6566F" w:rsidRPr="00033E1B" w14:paraId="6C0357A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DC823B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7D126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Lamas Daniela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372AA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Robimy wszystko, co w naszej mocy. Opowieści z OIOM-u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96CBFB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 Kiss Hanna</w:t>
            </w:r>
          </w:p>
        </w:tc>
      </w:tr>
      <w:tr w:rsidR="00F6566F" w:rsidRPr="00033E1B" w14:paraId="316B0DE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7464D6D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152B6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Mahfuz Nadżib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301D3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Rozmowy nad Nilem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DC887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 Kiss Hanna</w:t>
            </w:r>
          </w:p>
        </w:tc>
      </w:tr>
      <w:tr w:rsidR="00F6566F" w:rsidRPr="00033E1B" w14:paraId="3E786E8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0108E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BF18F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Nowakowska Marzenna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2D018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Safari za progiem domu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09FD34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 Kiss Hanna</w:t>
            </w:r>
          </w:p>
        </w:tc>
      </w:tr>
      <w:tr w:rsidR="00F6566F" w:rsidRPr="00033E1B" w14:paraId="6AB9069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363DCA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ED400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Baker-Kline Christina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BF327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Sieroce pociągi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E00408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 Kiss Hanna</w:t>
            </w:r>
          </w:p>
        </w:tc>
      </w:tr>
      <w:tr w:rsidR="00F6566F" w:rsidRPr="00033E1B" w14:paraId="761947A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73F8116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4810D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Noszczyńska Danuta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9BAFED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Zobaczyć gdzie indziej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5D060A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 Kiss Hanna</w:t>
            </w:r>
          </w:p>
        </w:tc>
      </w:tr>
      <w:tr w:rsidR="00F6566F" w:rsidRPr="00081E36" w14:paraId="7139C10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DFA39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893DFD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Muller Herta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FF7BA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Sercątko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38484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 Hanna</w:t>
            </w:r>
          </w:p>
        </w:tc>
      </w:tr>
      <w:tr w:rsidR="00F6566F" w:rsidRPr="00033E1B" w14:paraId="3DACEBB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B01A31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E9970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Said Kurban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954B1F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Ali i Nino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3C9F0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Kinder-Kiss Hanna</w:t>
            </w:r>
          </w:p>
        </w:tc>
      </w:tr>
      <w:tr w:rsidR="00F6566F" w:rsidRPr="00081E36" w14:paraId="371A4BF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DC8D9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30FB8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Nawrocka Małgorzata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2F29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Anhar. Powieść antymagiczna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50BAC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554ACC2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6E2381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8EF55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Stromstedt Margareta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66F7C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Astrid Lindgren. Opowieść o życiu i twórczości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3C59B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33E1B" w14:paraId="6C4D3649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87963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22573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99A9AD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Czarnecka Renata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33024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Barbara i król. Historia ostatniej miłości Zygmunta Augusta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EEBEF6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Kinder-Kiss Hanna </w:t>
            </w:r>
          </w:p>
        </w:tc>
      </w:tr>
      <w:tr w:rsidR="00F6566F" w:rsidRPr="00033E1B" w14:paraId="04EB798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287AF0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01431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Stanecka Zofia, Oklejak Marianna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77DDD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Basia Bajki na dobranoc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987419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Kinder-Kiss Hanna</w:t>
            </w:r>
          </w:p>
        </w:tc>
      </w:tr>
      <w:tr w:rsidR="00F6566F" w:rsidRPr="00033E1B" w14:paraId="170EE54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8A1CA57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DC627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Stanecka Zofia, Oklejak Marianna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EB9660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Basia i lato pod psem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8C511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Kinder-Kiss Hanna</w:t>
            </w:r>
          </w:p>
        </w:tc>
      </w:tr>
      <w:tr w:rsidR="00F6566F" w:rsidRPr="00033E1B" w14:paraId="11DCE7C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7F72A5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5DFC36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Drogosz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Eliza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DA1560C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Berło zniszczenia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16EC735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Kinder-Kiss Hanna </w:t>
            </w:r>
          </w:p>
        </w:tc>
      </w:tr>
      <w:tr w:rsidR="00F6566F" w:rsidRPr="00081E36" w14:paraId="2EC47AB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2B3886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83D3D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Lauren St John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862E0C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Biała żyrafa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5728C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941CDD" w14:paraId="38AF6259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A4943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D63A9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Kamińska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B91EF4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Białowieża szeptem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8950A0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Kinder-Kiss Hanna</w:t>
            </w:r>
          </w:p>
        </w:tc>
      </w:tr>
      <w:tr w:rsidR="00F6566F" w:rsidRPr="00081E36" w14:paraId="7FA9E50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B5CD11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CD3FC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Tokarczuk Olga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13D35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Bieguni</w:t>
            </w:r>
          </w:p>
          <w:p w14:paraId="5EA0613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49BD567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2FDC048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C3E4F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33537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Rejmer Małgorzata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15A22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Bukareszt. Kurz i krew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FA3BF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33E1B" w14:paraId="2184AF7C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6A63138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22579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BAEF15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Woydyłło Ewa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E72EC3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Buty szczęścia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9DDEAC8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Kinder-Kiss Hanna </w:t>
            </w:r>
          </w:p>
        </w:tc>
      </w:tr>
      <w:tr w:rsidR="00F6566F" w:rsidRPr="00033E1B" w14:paraId="57A820A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4CDDB1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E1D19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Kołodziejska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F32D5F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Chirurgica w Nepalu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482B0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Kinder-Kiss Hanna</w:t>
            </w:r>
          </w:p>
        </w:tc>
      </w:tr>
      <w:tr w:rsidR="00F6566F" w:rsidRPr="00081E36" w14:paraId="0FAFEEE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F8C64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DCAE4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Croft </w:t>
            </w:r>
            <w:r w:rsidRPr="00081E36">
              <w:rPr>
                <w:rFonts w:cs="Calibri"/>
                <w:sz w:val="20"/>
                <w:szCs w:val="20"/>
              </w:rPr>
              <w:t xml:space="preserve">Kathryn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6168AA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Córeczka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9D1C64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Kinder-Kiss Hanna </w:t>
            </w:r>
          </w:p>
        </w:tc>
      </w:tr>
      <w:tr w:rsidR="00F6566F" w:rsidRPr="00081E36" w14:paraId="5BBD6AC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6BEED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6B6F51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Aleksijewicz Swietłana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E6442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Cynkowi chłopcy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D19E9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33E1B" w14:paraId="0364530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CB569E6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21993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6AC52B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Kossobudzka Margit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BEE8FE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Człowiek na ba(k)terie. Jak czerpać energię i zdrowie z jelit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A142F3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Kinder-Kiss Hanna</w:t>
            </w:r>
          </w:p>
        </w:tc>
      </w:tr>
      <w:tr w:rsidR="00F6566F" w:rsidRPr="00033E1B" w14:paraId="5BC82A2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AD32683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79550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Trzeciak Marta A.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6C05E9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Czy słonie dają klapsy? Fascynujące rodzicielstwo zwierząt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F9874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Kinder-Kiss Hanna</w:t>
            </w:r>
          </w:p>
        </w:tc>
      </w:tr>
      <w:tr w:rsidR="00F6566F" w:rsidRPr="00081E36" w14:paraId="1AC3E54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906E9B3" w14:textId="77777777" w:rsidR="00F6566F" w:rsidRPr="00081E36" w:rsidRDefault="00F6566F" w:rsidP="00ED529A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>21746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403A58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6578A5">
              <w:rPr>
                <w:rFonts w:ascii="Calibri" w:hAnsi="Calibri" w:cs="Calibri"/>
              </w:rPr>
              <w:t xml:space="preserve">Enfield </w:t>
            </w:r>
            <w:r w:rsidRPr="00081E36">
              <w:rPr>
                <w:rFonts w:ascii="Calibri" w:hAnsi="Calibri" w:cs="Calibri"/>
              </w:rPr>
              <w:t>Lizzie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0AEBEF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>Dawka życia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09D88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3F65D3">
              <w:rPr>
                <w:rFonts w:cs="Calibri"/>
              </w:rPr>
              <w:t xml:space="preserve">Kinder-Kiss Hanna </w:t>
            </w:r>
          </w:p>
        </w:tc>
      </w:tr>
      <w:tr w:rsidR="00F6566F" w:rsidRPr="00081E36" w14:paraId="3126D1A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83F5AB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87DF5E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Gyasi Yaa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90FE8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Droga do domu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8151A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Kinder-Kiss Hanna </w:t>
            </w:r>
          </w:p>
        </w:tc>
      </w:tr>
      <w:tr w:rsidR="00F6566F" w:rsidRPr="00081E36" w14:paraId="0FBE356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946E1C5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21651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50091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Kuszyńska, </w:t>
            </w:r>
            <w:r w:rsidRPr="00081E36">
              <w:rPr>
                <w:rFonts w:cs="Calibri"/>
                <w:sz w:val="20"/>
                <w:szCs w:val="20"/>
              </w:rPr>
              <w:t xml:space="preserve">Monika </w:t>
            </w:r>
            <w:r w:rsidRPr="006578A5">
              <w:rPr>
                <w:rFonts w:cs="Calibri"/>
                <w:sz w:val="20"/>
                <w:szCs w:val="20"/>
              </w:rPr>
              <w:t xml:space="preserve">Przybyszewska </w:t>
            </w:r>
            <w:r w:rsidRPr="00081E36">
              <w:rPr>
                <w:rFonts w:cs="Calibri"/>
                <w:sz w:val="20"/>
                <w:szCs w:val="20"/>
              </w:rPr>
              <w:t>Katarzyna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78F4D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Drugie życie</w:t>
            </w:r>
            <w:r w:rsidRPr="00081E36">
              <w:rPr>
                <w:rFonts w:cs="Calibri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54EABC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1F251A">
              <w:rPr>
                <w:rFonts w:cs="Calibri"/>
              </w:rPr>
              <w:t xml:space="preserve">Kinder-Kiss Hanna </w:t>
            </w:r>
          </w:p>
        </w:tc>
      </w:tr>
      <w:tr w:rsidR="00F6566F" w:rsidRPr="00941CDD" w14:paraId="40F6C423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132A5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4C7D2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Oziewicz Tina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6B60A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Dzicy lokatorzy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677B6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Kinder-Kiss Hanna</w:t>
            </w:r>
          </w:p>
        </w:tc>
      </w:tr>
      <w:tr w:rsidR="00F6566F" w:rsidRPr="00081E36" w14:paraId="292C668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5CF4DC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E6B33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Marcinkowska-Schmidt 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9751C9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Dzieci czarownicy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CD7AD9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40C2A4F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664B0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A59C47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Ebershoff David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D27FB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Dziewczyna z portretu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67A66B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56EB86C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640599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B99F3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Witcher Moony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51DE50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Dziewczynka z Szóstego Księżyca (tom I)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6E76A7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33E1B" w14:paraId="62528C54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49D972C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22603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BD2C8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Sigurdardottir Steinunn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0622411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Farma Heidy. Owce, islandzka wieś i naprawianie świata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00E5EA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Kinder-Kiss Hanna </w:t>
            </w:r>
          </w:p>
        </w:tc>
      </w:tr>
      <w:tr w:rsidR="00F6566F" w:rsidRPr="00081E36" w14:paraId="27DE3A4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DE53ED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4663A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Hamid </w:t>
            </w:r>
            <w:r w:rsidRPr="00081E36">
              <w:rPr>
                <w:rFonts w:cs="Calibri"/>
                <w:sz w:val="20"/>
                <w:szCs w:val="20"/>
              </w:rPr>
              <w:t xml:space="preserve">Nadia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6A764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Gorzka pomarańcza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54875D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Kinder-Kiss Hanna </w:t>
            </w:r>
          </w:p>
        </w:tc>
      </w:tr>
      <w:tr w:rsidR="00F6566F" w:rsidRPr="00033E1B" w14:paraId="53E33112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6DDEC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22611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093CB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Piłasiewicz Zofia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6BBF1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Gruzja. W pół drogi do nieba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A8F3B50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Kinder-Kiss Hanna </w:t>
            </w:r>
          </w:p>
        </w:tc>
      </w:tr>
      <w:tr w:rsidR="00F6566F" w:rsidRPr="00941CDD" w14:paraId="790EA7DE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DE648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C3FCA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Prats Lluis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4BFF8B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Hachiko. Pies, który czekał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3B670B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Kinder-Kiss Hanna</w:t>
            </w:r>
          </w:p>
        </w:tc>
      </w:tr>
      <w:tr w:rsidR="00F6566F" w:rsidRPr="00941CDD" w14:paraId="13E6E41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4AE0D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A169C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Stenka Barbara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64F6C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Hamak ze stanika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05BFC3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Kinder-Kiss Hanna</w:t>
            </w:r>
          </w:p>
        </w:tc>
      </w:tr>
      <w:tr w:rsidR="00F6566F" w:rsidRPr="00081E36" w14:paraId="5BA4E8B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C8ABE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77B88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Hoover Colleen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EFC7D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Hopeles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D1B1F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6AA3DB6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080466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192D9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Nurowska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F7BE3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Innego życia nie będzie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49508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33E1B" w14:paraId="4CCC91B0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2508D0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22612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CFD9D8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Simon-Catelin Vanessa, Soutif Francois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EE51BD8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Jak dwie krople wody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66A0849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Kinder-Kiss Hanna </w:t>
            </w:r>
          </w:p>
        </w:tc>
      </w:tr>
      <w:tr w:rsidR="00F6566F" w:rsidRPr="00081E36" w14:paraId="1236B10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EFDFD7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F22AC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Bator Joanna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5FFEF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Japoński wachlarz. Powroty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EC622E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33E1B" w14:paraId="60194A2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732CFD5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5BFA3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Kassjanowicz Dorota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9BEA8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Jestem Aki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80F3E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Kinder-Kiss Hanna</w:t>
            </w:r>
          </w:p>
        </w:tc>
      </w:tr>
      <w:tr w:rsidR="00F6566F" w:rsidRPr="00081E36" w14:paraId="19955C3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3F336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A2EF5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Stucley Elizabeth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9C409E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Kamienica pod Magnolią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0BC0EE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33E1B" w14:paraId="645BB0D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FE58DC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5A3A4F8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>Crossan</w:t>
            </w:r>
            <w:r w:rsidRPr="00C03DD6">
              <w:rPr>
                <w:rStyle w:val="Tekstpodstawowy3Znak"/>
                <w:rFonts w:ascii="Calibri" w:hAnsi="Calibri" w:cs="Calibri"/>
                <w:sz w:val="20"/>
                <w:szCs w:val="20"/>
              </w:rPr>
              <w:t xml:space="preserve"> 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</w:rPr>
              <w:t>Sa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rah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1FCAF03" w14:textId="77777777" w:rsidR="00F6566F" w:rsidRPr="00033E1B" w:rsidRDefault="00F6566F" w:rsidP="006638F2">
            <w:pPr>
              <w:spacing w:after="60"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Kasieńka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5D2D5A9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Kinder-Kiss Hanna </w:t>
            </w:r>
          </w:p>
        </w:tc>
      </w:tr>
      <w:tr w:rsidR="00F6566F" w:rsidRPr="00033E1B" w14:paraId="13E7715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9C69B9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909F7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Barber David W.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242A07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Kiedy gruba dama śpiewa, czyli historia opery wyłożona wreszcie jak należy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123E2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Kinder-Kiss Hanna</w:t>
            </w:r>
          </w:p>
        </w:tc>
      </w:tr>
      <w:tr w:rsidR="00F6566F" w:rsidRPr="00081E36" w14:paraId="047E364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F3737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A16EC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Boglar Krystyna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248EC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Klementyna lubi kolor czerwony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856B9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33E1B" w14:paraId="428D6D1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F55699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0821B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Graves Lucia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E03611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Kobieta nieznana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2B0C54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33E1B" w14:paraId="448517A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9FEB72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0183C3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Gandhi Nighat M.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CA247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Kobiety w Islamie. Miłość w życiu Muzułmanek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E54B4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Kinder-Kiss Hanna</w:t>
            </w:r>
          </w:p>
        </w:tc>
      </w:tr>
      <w:tr w:rsidR="00F6566F" w:rsidRPr="00081E36" w14:paraId="1C330F0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E8C14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4C6ED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Norwood Robin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449C4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Kobiety, które kochają za bardzo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22BFA6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33E1B" w14:paraId="649CAB8A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D33FF3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22625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493C05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Gary Romain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9077A4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Korzenie nieba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14A90A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Kinder-Kiss Hanna </w:t>
            </w:r>
          </w:p>
        </w:tc>
      </w:tr>
      <w:tr w:rsidR="00F6566F" w:rsidRPr="00081E36" w14:paraId="05FA315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6DB40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09F99A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Zink Michelle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D5745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Krąg ognia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8DD89B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0C7134C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A439EF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37153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MacDonald George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35DFD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Królewna i Goblin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0D9BE9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6B48119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E03215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22FF6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Krenz Katarzyna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AC71A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Królowa pszczół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891C53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33E1B" w14:paraId="3DDAD6A0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D6DD2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lastRenderedPageBreak/>
              <w:t xml:space="preserve">22631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BEF66E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Merico Merisa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4B932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Księżniczka mafii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059BDF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Kinder-Kiss Hanna </w:t>
            </w:r>
          </w:p>
        </w:tc>
      </w:tr>
      <w:tr w:rsidR="00F6566F" w:rsidRPr="00081E36" w14:paraId="4F5EED8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687CB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84272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Spencer Johnson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6DE09D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Kto zabrał mój ser?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2D13D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40DE6B4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7CC413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EFCD8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Fryczkowska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AB898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Kurort „Amnezja”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AC70A2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2559F1E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C5E08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445AB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Piotrowska-Dubik Barbara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57E72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Kwiaty na stepie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4ACAF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33E1B" w14:paraId="599D0C7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6A1E1EB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</w:rPr>
              <w:t>2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1840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B64B44A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Bednarz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Karolina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1652C09" w14:textId="77777777" w:rsidR="00F6566F" w:rsidRPr="00033E1B" w:rsidRDefault="00F6566F" w:rsidP="006638F2">
            <w:pPr>
              <w:spacing w:line="312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Kwiaty w pudełku. Japonia oczami kobiet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57351B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Kinder-Kiss Hanna </w:t>
            </w:r>
          </w:p>
        </w:tc>
      </w:tr>
      <w:tr w:rsidR="00F6566F" w:rsidRPr="00081E36" w14:paraId="73A84E3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F54D1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9C175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Kuropatnicka-Salamon Halina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39561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Landrynki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2A80A8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941CDD" w14:paraId="6C59F70E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ACD30D5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22635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D70C4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Woydyłło Ewa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FFFDA0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Ludzie, ludzie…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7B1D58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Kinder-Kiss Hanna </w:t>
            </w:r>
          </w:p>
        </w:tc>
      </w:tr>
      <w:tr w:rsidR="00F6566F" w:rsidRPr="00033E1B" w14:paraId="77A5021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67D1D1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E910F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Thurston Jaime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3CF65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Magia życzliwości. Małe gesty, które mogą dużo zmienić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0C2AE4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Kinder-Kiss Hanna</w:t>
            </w:r>
          </w:p>
        </w:tc>
      </w:tr>
      <w:tr w:rsidR="00F6566F" w:rsidRPr="00081E36" w14:paraId="79A6DBF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04DB84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0A3046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DiCamillo Kate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8ED05B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Magiczny Słoń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801019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724B526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5171F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8DE57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Janko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A93D8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Mała zagłada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A9631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4A02EF3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EA52CB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B1F0C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Travers Pamela L.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6DE86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Mary Poppins na ulicy Czereśniowej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D791AB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2453372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A0F4A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D7011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Kindziuk Milena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5289F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Matka świętego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28430D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33E1B" w14:paraId="24101C1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7679E1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2E808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Tielmann Christian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04D7E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Mądra mysz. Lecimy samolotem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DBF9E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Kinder-Kiss Hanna</w:t>
            </w:r>
          </w:p>
        </w:tc>
      </w:tr>
      <w:tr w:rsidR="00F6566F" w:rsidRPr="00081E36" w14:paraId="33E991E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1194A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80109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Kaczyńska Marta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609A03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Moi rodzice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532CC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6E9DF54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28E386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17D00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Child Julia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D95080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Moje życie we Francji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6263D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19AF43F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CD725B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CDD80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Blubaugh Penny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7E597D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Mrok kwiatów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DFF641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6B65153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CEEF0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4B50EB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Woydyłło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102C32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My – rodzice dorosłych dzieci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204560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0CA1D0B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FECEF6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A8E9E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Bańkowska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E22388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My mamy kota na punkcie kota, czyli najważniejsze wypisy z literatury przedmiotu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E0802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6CC0047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6D0767D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5E5ED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Sawczenko Nadia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6A531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Nadia. Więzień Putina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02C80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Kinder-Kiss Hanna </w:t>
            </w:r>
          </w:p>
        </w:tc>
      </w:tr>
      <w:tr w:rsidR="00F6566F" w:rsidRPr="00033E1B" w14:paraId="78B0E72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77255D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E1312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666">
              <w:rPr>
                <w:rFonts w:ascii="Calibri" w:hAnsi="Calibri" w:cs="Calibri"/>
                <w:sz w:val="20"/>
                <w:szCs w:val="20"/>
              </w:rPr>
              <w:t>Flagg Fannie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028AE1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666">
              <w:rPr>
                <w:rFonts w:ascii="Calibri" w:hAnsi="Calibri" w:cs="Calibri"/>
                <w:sz w:val="20"/>
                <w:szCs w:val="20"/>
              </w:rPr>
              <w:t>Nie mogę się doczekać… kiedy wreszcie pójdę do nieba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AB964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0A5AD8C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5A18AD5" w14:textId="77777777" w:rsidR="00F6566F" w:rsidRPr="00081E36" w:rsidRDefault="00F6566F" w:rsidP="00ED529A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>21732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157CCF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Corea </w:t>
            </w:r>
            <w:r w:rsidRPr="00081E36">
              <w:rPr>
                <w:rFonts w:cs="Calibri"/>
                <w:sz w:val="20"/>
                <w:szCs w:val="20"/>
              </w:rPr>
              <w:t xml:space="preserve">Armando Lucas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600E4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Niemka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010AA1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C64C89">
              <w:rPr>
                <w:rFonts w:cs="Calibri"/>
                <w:sz w:val="20"/>
                <w:szCs w:val="20"/>
              </w:rPr>
              <w:t xml:space="preserve">Kinder-Kiss Hanna </w:t>
            </w:r>
          </w:p>
        </w:tc>
      </w:tr>
      <w:tr w:rsidR="00F6566F" w:rsidRPr="00033E1B" w14:paraId="25468450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A3C0823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22548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11147C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Ray Jeanne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64BB6DB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Niewidzialna pani domu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B2D948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Kinder-Kiss Hanna </w:t>
            </w:r>
          </w:p>
        </w:tc>
      </w:tr>
      <w:tr w:rsidR="00F6566F" w:rsidRPr="00081E36" w14:paraId="511B93D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4EACC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47459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Delinsky Barbara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451F3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Nikt się nie dowie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CAB8A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462B388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A02CA5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1A1AE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Lauren St John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8767A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Opowieść słonia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9FAFE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3075239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23B10A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B4B8FF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Benedict Marie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DFE86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Pani Eistein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E496A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Kinder-Kiss Hanna </w:t>
            </w:r>
          </w:p>
        </w:tc>
      </w:tr>
      <w:tr w:rsidR="00F6566F" w:rsidRPr="00941CDD" w14:paraId="376E474C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8E25EC6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22665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5A9763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Jastrzębska Magdalena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16E996B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Pani na Złotym Potoku. Opowieść o Marii z Krasińskich Raczyńskiej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B00594A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Kinder-Kiss Hanna </w:t>
            </w:r>
          </w:p>
        </w:tc>
      </w:tr>
      <w:tr w:rsidR="00F6566F" w:rsidRPr="00081E36" w14:paraId="76CABA4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CB1F92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B08FD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Jens Walter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8AB47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Pani Tomaszowa Mann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3A548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6495CEE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A58345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DBE61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Janko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15B71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Pasja według Świętej Hanki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31E184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1FC560E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22F81E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97832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Axelsson Majgull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68EB81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Pępowina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395D8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7C12D12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23507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D3ABB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Lauren St John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66E8EE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Pieśń delfina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A6BFE9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57F79B8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EFA1E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2242B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Simons Paulina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966BB8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Pieśń o poranku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53406D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60D73FB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1159A8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20952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4D6E24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Jurczenko-Topolska Iwona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B3631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Podróżą każda miłość jest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EDEE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33E1B" w14:paraId="2A6C5EF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CB43AA1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3A029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Socha Natasza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18214F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Pokój kołysanek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66C790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Kinder-Kiss Hanna</w:t>
            </w:r>
          </w:p>
        </w:tc>
      </w:tr>
      <w:tr w:rsidR="00F6566F" w:rsidRPr="00033E1B" w14:paraId="7460F68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A83AD2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977ED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Kozioł Karolina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6E9389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Poszukiwacz marzeń. Z kamerą wśród kobiet Iranu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C2C23A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Kinder-Kiss Hanna</w:t>
            </w:r>
          </w:p>
        </w:tc>
      </w:tr>
      <w:tr w:rsidR="00F6566F" w:rsidRPr="00081E36" w14:paraId="2AD83D4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DE03F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4BD94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Brunt Carol Rifka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DA4C0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Powiedz wilkom, że jestem w domu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7A2C7D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11CF633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4B4521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BD3EA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Higgins Clark Marry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1861E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Pójdę sama tą drogą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70DCB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1C5138E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C1E2AF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642F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Niezabitowska Małgorzata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78C0A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Prawdy jak chleba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8361F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1D38FDD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002A3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6154D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Zink Michelle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9002DC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Proroctwo sióstr.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6E9AA5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21253D2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6FBF7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011B45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Mularczyk Dorota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41361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Przejście. Morfoza kontra Zenda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C4F62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158A4E9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A786C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EABEC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Mularczyk Dorota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5A50E5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Przejście. Tajemnica Almarynu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823EEB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34D3597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5F56B1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1A3DB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Hoover Collin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BDEF0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Pułapka uczuć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884BD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941CDD" w14:paraId="7984E3FB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1B2892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22674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F02312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Tamera Alexander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7E4A4F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Rezydencja Belmont t. 1: Niezapomniane wrażenie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F595E9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Kinder-Kiss Hanna </w:t>
            </w:r>
          </w:p>
        </w:tc>
      </w:tr>
      <w:tr w:rsidR="00F6566F" w:rsidRPr="00941CDD" w14:paraId="391548F8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2B1A4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9D019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Tamera Alexander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5212C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Rezydencja Belmont t. 2. Niespotykane piękno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3A76D3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Kinder-Kiss Hanna</w:t>
            </w:r>
          </w:p>
        </w:tc>
      </w:tr>
      <w:tr w:rsidR="00F6566F" w:rsidRPr="00081E36" w14:paraId="2D19DF3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09D2D3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DC1F4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Bator Joanna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FA986A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Rok królika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A02E3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Kinder-Kiss Hanna </w:t>
            </w:r>
          </w:p>
        </w:tc>
      </w:tr>
      <w:tr w:rsidR="00F6566F" w:rsidRPr="00033E1B" w14:paraId="05B1107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49614DB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</w:rPr>
              <w:t>2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1783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AAEC67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>Furniss</w:t>
            </w:r>
            <w:r w:rsidRPr="00C03DD6">
              <w:rPr>
                <w:rStyle w:val="Teksttreci20"/>
                <w:rFonts w:ascii="Calibri" w:hAnsi="Calibri" w:cs="Calibri"/>
                <w:sz w:val="20"/>
                <w:szCs w:val="20"/>
                <w:lang w:val="es-ES" w:eastAsia="es-ES" w:bidi="es-ES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  <w:lang w:val="es-ES" w:eastAsia="es-ES" w:bidi="es-ES"/>
              </w:rPr>
              <w:t xml:space="preserve">Clare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43BF2E6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Rok szczura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E24655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Kinder-Kiss Hanna </w:t>
            </w:r>
          </w:p>
        </w:tc>
      </w:tr>
      <w:tr w:rsidR="00F6566F" w:rsidRPr="00033E1B" w14:paraId="52084F7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D22435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C40A2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Lityńska Kinga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C7432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Rosja poza Rosją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269059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Kinder-Kiss Hanna</w:t>
            </w:r>
          </w:p>
        </w:tc>
      </w:tr>
      <w:tr w:rsidR="00F6566F" w:rsidRPr="00081E36" w14:paraId="2F95D21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3DC76D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C9142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Heinlein </w:t>
            </w:r>
            <w:r w:rsidRPr="00081E36">
              <w:rPr>
                <w:rFonts w:cs="Calibri"/>
                <w:sz w:val="20"/>
                <w:szCs w:val="20"/>
              </w:rPr>
              <w:t xml:space="preserve">Sylwia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17703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Różowe środy albo podróż z ciotką Huldą</w:t>
            </w:r>
            <w:r w:rsidRPr="00081E36">
              <w:rPr>
                <w:rFonts w:cs="Calibri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38C97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</w:rPr>
              <w:t xml:space="preserve">Kinder-Kiss Hanna </w:t>
            </w:r>
          </w:p>
        </w:tc>
      </w:tr>
      <w:tr w:rsidR="00F6566F" w:rsidRPr="00033E1B" w14:paraId="399BAF2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AA945A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0A172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Mullaly-Hunt Lynda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627714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Ryba na drzewie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30EA5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33E1B" w14:paraId="2B15A7A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49B3BF1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575F0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Czerwińska-Buczek Małgorzata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CE628A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Sanitariuszka Dora. Nie było czasu na strach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4B33C1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Kinder-Kiss Hanna</w:t>
            </w:r>
          </w:p>
        </w:tc>
      </w:tr>
      <w:tr w:rsidR="00F6566F" w:rsidRPr="00081E36" w14:paraId="769A912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CEB02C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4992C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Young </w:t>
            </w:r>
            <w:r w:rsidRPr="00081E36">
              <w:rPr>
                <w:rFonts w:cs="Calibri"/>
                <w:sz w:val="20"/>
                <w:szCs w:val="20"/>
              </w:rPr>
              <w:t>Rosamund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8FB8E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Sekretne życie krów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DB43D2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Kinder-Kiss Hanna </w:t>
            </w:r>
          </w:p>
        </w:tc>
      </w:tr>
      <w:tr w:rsidR="00F6566F" w:rsidRPr="00941CDD" w14:paraId="67123BD8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2BE6CEA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22679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65233F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Vetulani Jerzy, Mazurek Maria, Wierzchowski Marcin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9062AB7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Sen Alicji, czyli jak działa mózg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CA167A6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Kinder-Kiss Hanna </w:t>
            </w:r>
          </w:p>
        </w:tc>
      </w:tr>
      <w:tr w:rsidR="00F6566F" w:rsidRPr="00081E36" w14:paraId="719EB4E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18EC6E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D725CC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Drabble Margaret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5ECAC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Sezon w teatrze Garricka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956DB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315B68C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08F27A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F1502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Ossendowski Antoni Ferdynand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9C558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Słoń Birara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8953A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1B009CF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ACEF009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DB520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Stec Dominika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BE6985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Słońce w słonecznikach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6EBAC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Kinder-Kiss Hanna </w:t>
            </w:r>
          </w:p>
        </w:tc>
      </w:tr>
      <w:tr w:rsidR="00F6566F" w:rsidRPr="00081E36" w14:paraId="72C28E2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1938C4D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7A192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Sosnowski Jerzy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B23A2F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Spotkamy się w Honolulu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2FD31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Kinder-Kiss Hanna </w:t>
            </w:r>
          </w:p>
        </w:tc>
      </w:tr>
      <w:tr w:rsidR="00F6566F" w:rsidRPr="00081E36" w14:paraId="4AB8E69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D57B5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E9041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Adler Elizabeth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4E66C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Spotkanie w Wenecji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CACA1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0EA8864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724AA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5A7AE4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Półtawska Wanda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D6CFE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Stare rachunki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7F2F4D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597E17D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32EF0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09F9E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Zink Michelle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C5CD1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Strażniczka Bramy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359DCF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33E1B" w14:paraId="1A1CB27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5656A8C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B555B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Mayhew Anna Jean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DA68461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Sucha sierpniowa trawa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83165D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6A645EF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9F72C1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A6426C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Shafak Elif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F31979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Sufi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920F5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33E1B" w14:paraId="5461484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9B1C91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A3B86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Beręsewicz Paweł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E6E79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Ściśle tajne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04F7C5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Kinder-Kiss Hanna</w:t>
            </w:r>
          </w:p>
        </w:tc>
      </w:tr>
      <w:tr w:rsidR="00F6566F" w:rsidRPr="00081E36" w14:paraId="2629454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1EBA9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E9E5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Orłoś Maciej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40F047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Tajemnicze przygody Meli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2AC08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7EEBE14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85371D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20930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43E0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Błażejowska Kalina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FC4E0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Uparte serce. Biografia Haliny Poświatowskiej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C4B46E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33E1B" w14:paraId="14F72AA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A2D9CE9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E95AE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Kowalski Hubert, Jamkowski Marcin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D513BF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Uratowane z potopu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07649B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33E1B" w14:paraId="42FED8E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2B35F5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9C1DF2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Plich-Nowak Marzenna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9BC61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 czasie deszczu dzieci się nudzą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0C680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Kinder-Kiss Hanna</w:t>
            </w:r>
          </w:p>
        </w:tc>
      </w:tr>
      <w:tr w:rsidR="00F6566F" w:rsidRPr="00081E36" w14:paraId="56B0A52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D447B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D05F5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Hutnik Sylwia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E5A1D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 krainie czarów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7E488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5ADC0CB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1BCA1A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9297B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Schrammek </w:t>
            </w:r>
            <w:r w:rsidRPr="00081E36">
              <w:rPr>
                <w:rFonts w:cs="Calibri"/>
                <w:sz w:val="20"/>
                <w:szCs w:val="20"/>
              </w:rPr>
              <w:t xml:space="preserve">Dorota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ED3916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 słońcu i we mgle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7E56F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C64C89">
              <w:rPr>
                <w:rFonts w:cs="Calibri"/>
                <w:sz w:val="20"/>
                <w:szCs w:val="20"/>
              </w:rPr>
              <w:t xml:space="preserve">Kinder-Kiss Hanna </w:t>
            </w:r>
          </w:p>
        </w:tc>
      </w:tr>
      <w:tr w:rsidR="00F6566F" w:rsidRPr="00081E36" w14:paraId="4724BC1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DFA18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4510A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Keaton Diane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9D01F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Wciąż od nowa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260D05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941CDD" w14:paraId="1BD2057C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50CA8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7730E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Richman Sophia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49CECA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Wilk na strychu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2FCCD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Kinder-Kiss Hanna</w:t>
            </w:r>
          </w:p>
        </w:tc>
      </w:tr>
      <w:tr w:rsidR="00F6566F" w:rsidRPr="00033E1B" w14:paraId="3FA2D17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29346C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CCECE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Danilewicz Jerzy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AA03D5" w14:textId="77777777" w:rsidR="00F6566F" w:rsidRPr="00071F84" w:rsidRDefault="00F6566F" w:rsidP="006638F2">
            <w:pPr>
              <w:spacing w:line="259" w:lineRule="auto"/>
              <w:ind w:right="55"/>
              <w:rPr>
                <w:rFonts w:ascii="Calibri" w:hAnsi="Calibri" w:cs="Calibri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Witajcie w Polsce.</w:t>
            </w:r>
          </w:p>
          <w:p w14:paraId="5361E40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Powroty Rodaków z Kazachstanu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D75149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7CEB9D5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44ADDDB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2DFEA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Drogosz </w:t>
            </w:r>
            <w:r w:rsidRPr="00081E36">
              <w:rPr>
                <w:rFonts w:cs="Calibri"/>
                <w:sz w:val="20"/>
                <w:szCs w:val="20"/>
              </w:rPr>
              <w:t xml:space="preserve">Eliza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8F8D0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Władca piasków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02169F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Kinder-Kiss Hanna </w:t>
            </w:r>
          </w:p>
        </w:tc>
      </w:tr>
      <w:tr w:rsidR="00F6566F" w:rsidRPr="00081E36" w14:paraId="219AECE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601218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6FED9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Pawlikowska-Jasnorzewska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4FB9B7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Wojnę szatan spłodził. Zapiski 1939-1945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3871E1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81E36" w14:paraId="500C276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7FB7A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B4878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Bator Joanna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C069C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Wyspa Łza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A633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941CDD" w14:paraId="218E02EF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4FBCD4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22712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0C163C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Millwood-Hargrave Kiran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5BDFA81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Wyspa na końcu świata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43FE056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Kinder-Kiss Hanna </w:t>
            </w:r>
          </w:p>
        </w:tc>
      </w:tr>
      <w:tr w:rsidR="00F6566F" w:rsidRPr="00941CDD" w14:paraId="31251740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0134D6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8E878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Moyes Jojo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9F1DE3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Zakazany owoc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E7E41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Kinder-Kiss Hanna</w:t>
            </w:r>
          </w:p>
        </w:tc>
      </w:tr>
      <w:tr w:rsidR="00F6566F" w:rsidRPr="00033E1B" w14:paraId="5B12C00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6F9B921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54020B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Beddington Emma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8351FA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Zawsze będziemy mieli Paryż: jak próbowałam zostać Francuską i poniosłam fiasko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0CCC9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Kinder-Kiss Hanna</w:t>
            </w:r>
          </w:p>
        </w:tc>
      </w:tr>
      <w:tr w:rsidR="00F6566F" w:rsidRPr="00081E36" w14:paraId="55A1865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95CFB2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1C96C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Atwood Margaret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6D161B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Zbójecka narzeczona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9F0C2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941CDD" w14:paraId="029D154C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AA7E9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C7EE7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Smith Dodie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13B26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Zdobywam zamek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AB0FB1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Kinder-Kiss Hanna</w:t>
            </w:r>
          </w:p>
        </w:tc>
      </w:tr>
      <w:tr w:rsidR="00F6566F" w:rsidRPr="00081E36" w14:paraId="7CC945F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46AEB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5A9A5D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Coelho Paulo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84BB6D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Zdrada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B152F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033E1B" w14:paraId="11E48F2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8E0C51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47B555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Harrison Christina, Gardiner Lauren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86DE1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Zdumiewające zdolności roślin Przygodowa podróż botaniczna od A do Z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303551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Kinder-Kiss Hanna</w:t>
            </w:r>
          </w:p>
        </w:tc>
      </w:tr>
      <w:tr w:rsidR="00F6566F" w:rsidRPr="00941CDD" w14:paraId="0ADE1B04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539FD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B26923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Hannah Kristin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1C4A69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Zimowy ogród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37E1C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Kinder-Kiss Hanna</w:t>
            </w:r>
          </w:p>
        </w:tc>
      </w:tr>
      <w:tr w:rsidR="00F6566F" w:rsidRPr="00081E36" w14:paraId="00F7B56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5BF1C0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A22B0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Eriksson </w:t>
            </w:r>
            <w:r w:rsidRPr="00081E36">
              <w:rPr>
                <w:rFonts w:cs="Calibri"/>
                <w:sz w:val="20"/>
                <w:szCs w:val="20"/>
              </w:rPr>
              <w:t xml:space="preserve">Caroline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589AA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Zniknięcie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31077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Kinder-Kiss Hanna </w:t>
            </w:r>
          </w:p>
        </w:tc>
      </w:tr>
      <w:tr w:rsidR="00F6566F" w:rsidRPr="00081E36" w14:paraId="24AF5DA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9F5DB3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E8E2A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Wojdyłło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4BA25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Dobra pamięć, zła pamięć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C9ED71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Hanna, Kijowska Elżbieta, Popczyński Marcin</w:t>
            </w:r>
          </w:p>
        </w:tc>
      </w:tr>
      <w:tr w:rsidR="00F6566F" w:rsidRPr="00081E36" w14:paraId="42F4A15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6A7F17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3E7EF8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Zaleska Zofia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DCBAA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Przejęzyczenie. Rozmowy o przekładzie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5F068E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Hanna, Kijowska Elżbieta, Popczyński Marcin</w:t>
            </w:r>
          </w:p>
        </w:tc>
      </w:tr>
      <w:tr w:rsidR="00F6566F" w:rsidRPr="00081E36" w14:paraId="30A1F36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DDF188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BD695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Kuźnik Danuta, Kuźnik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7EBDB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Aby miłości nie zabrakło - czyli o kobiecości i męskości prywatnie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441F00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  <w:lang w:val="en-US"/>
              </w:rPr>
              <w:t>Kinder-Kiss Hanna, Kiss Jacek</w:t>
            </w:r>
          </w:p>
        </w:tc>
      </w:tr>
      <w:tr w:rsidR="00F6566F" w:rsidRPr="00081E36" w14:paraId="71EA986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031BA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2494EE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Broniewska Janina, Broniewski Władysław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163ECD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Miłość jest nieprzyjemna. Listy ze wspólnego życia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181216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  <w:lang w:val="en-US"/>
              </w:rPr>
              <w:t>Kinder-Kiss Hanna, Kiss Jacek</w:t>
            </w:r>
          </w:p>
        </w:tc>
      </w:tr>
      <w:tr w:rsidR="00F6566F" w:rsidRPr="00081E36" w14:paraId="067AC1A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E64FA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8BCE8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Horwath Witold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7E143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Panna wina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DA444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  <w:lang w:val="en-US"/>
              </w:rPr>
              <w:t>Kinder-Kiss Hanna, Kiss Jacek</w:t>
            </w:r>
          </w:p>
        </w:tc>
      </w:tr>
      <w:tr w:rsidR="00F6566F" w:rsidRPr="00081E36" w14:paraId="06CD322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63ACF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EF20E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Bartyński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CEE97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Taki świat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DFF52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  <w:lang w:val="en-US"/>
              </w:rPr>
              <w:t>Kinder-Kiss Hanna, Kiss Jacek</w:t>
            </w:r>
          </w:p>
        </w:tc>
      </w:tr>
      <w:tr w:rsidR="00F6566F" w:rsidRPr="00081E36" w14:paraId="1790AA1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0A29F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5F783E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Hanuszkiewicz Adam, Dymna Renata, Roszkowski Janusz Bogdan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8BF2B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Kobieto! Boski diable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EBEA8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Hanna, Popczyński Marcin</w:t>
            </w:r>
          </w:p>
        </w:tc>
      </w:tr>
      <w:tr w:rsidR="00F6566F" w:rsidRPr="00081E36" w14:paraId="0714A01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3D9E98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E1C51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Romaniuk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552579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Obecność – wspomnienia o Czesławie Miłoszu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F75F6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Kinder-Kiss Hanna, Popczyński Marcin, Utta Mirosław</w:t>
            </w:r>
          </w:p>
        </w:tc>
      </w:tr>
      <w:tr w:rsidR="00F6566F" w:rsidRPr="00081E36" w14:paraId="0CD43E7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D4E040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4FDFF9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Ephraim Kishon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43761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Abraham nic tu nie zawinił: 66 opowiadań satyrycznych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16EEC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62F15C6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6DF93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20284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6FF32A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Nabokov Vladimir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4667C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Ada albo Żar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0787C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3903031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07387B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2AEB5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Irving John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8947E9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Aleja tajemnic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C85F7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45DCA95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39A5F4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46CD9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Rivers Francine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48D6D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Arcykapłan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65F10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5D66EB5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D58EB2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42501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Szestow Lew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6079E8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Ateny i Jerozolima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D58A96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162EF87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605C0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B73B1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Kuroń Jacek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62537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Autobiografia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A29F1D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730F18E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2FE5AF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F3E9D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Kraszewski Józef Ignacy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25E43C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Barani kożuszek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55B1A5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4B58F6A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3C56A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D5FA3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Grzebałkowska Magdalena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EC37B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Beksińscy. Portret podwójny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622425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7CFD6B4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FB2AB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4A2F50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Atlas James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9F67D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Bellow. Noblista z Chicago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05E4EA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52B53D1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09B5F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95EA7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Kołakowski Leszek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E4FCF9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Bergson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6DC765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3D59FF2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DF4EEB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7618F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Goldsmith Kenneth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A9016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Będę Twoim lustrem. Wywiady z Warholem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A7399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5F0984B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9F0B3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07EC4E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Hugo-Bader Jacek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53BB8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Biała gorączka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94E61C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40938AE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B35BC5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866D1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Bieńkowski Dawid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B13898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Biało-czerwony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90FF0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0015F85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457D7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EB102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Kowalewski Włodzimierz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D689F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Bóg zapłacz!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78C47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241DE63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5E5567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A3398F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Kraszewski Józef Ignacy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87FC22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Bracia rywale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84903A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36F330F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A1505C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38B4F3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Beśka Krzysztof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6A424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Bumerang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7E579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22B8E4B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AAA704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A18FD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Bialowitz Philip, Bialowitz Robert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17C1E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Bunt w Sobiborze. Opowieść o przetrwaniu w Polsce Okupowanej przez Niemców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675DD5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0DE643B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A2BFF0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4E282C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Shakespeare William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BF2B9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Burza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0F6FA1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794F59D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5BF9B4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B461D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Łukasiewicz Stanisław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D1B0CD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Byłem sekretarzem Bieruta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1C763E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787E0AB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35B82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E5F17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Tarasiewicz Kordian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6CC7C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Cały wiek w Warszawie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3918E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6F6D0FF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66D3D4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D3EAB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Jankowski Robert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E02AE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Cena Strachu. Gross w oczach historyków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DD9967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0F0CC3D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0A694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876581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  <w:lang w:val="en-US"/>
              </w:rPr>
              <w:t>Pistorius Martin, Davies Megan Lloyd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F1EF94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Chłopiec duch. Prawdziwa opowieść o cudownym powrocie do życia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24EAB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33E1B" w14:paraId="3876D6A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C2DAA9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4B7C6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Shalev Meir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FEF802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Chłopiec i gołąb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14867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Kiss Jacek</w:t>
            </w:r>
          </w:p>
        </w:tc>
      </w:tr>
      <w:tr w:rsidR="00F6566F" w:rsidRPr="00081E36" w14:paraId="43D1788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15753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3EDA2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Murdoch Iris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44113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Czarny książę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54446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3DCAD03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60929E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998DD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Cousins Dave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E31B7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Czekając na Gonza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A0899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7FE3C00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8A221C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F67C5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Ficowski Jerzy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10C5C5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Czekanie na sen psa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4017F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546A5F9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4A064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5DF03C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Król Piotr Stanisław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A1593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Czy tędy na wyspy szczęśliwe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E85DF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24FDAA2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E1216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CB638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Majewski Michał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7B7111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Daleko od miłości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172BF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1BFE9EE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7629D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A30A88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Kapuściński Ryszard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BE01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Dałem głos ubogim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3C6BC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72BAAF7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22220C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50B34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Bellow Saul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FBB3F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Dar Humboldta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33010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728FCF4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EEA978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C54AA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Cronin Archibald Joseph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CDAC5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Doktor Robert Shannon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58ED2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41B74ED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210DC2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D9639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Comte-Sponville Andre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DCF230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Duchowość Ateistyczna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80793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51E54BF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58140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21021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05116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Vargas Llosa Mario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7A8E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Dyskretny bohater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B3703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3AE908C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4A130E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DE01C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Pilipiuk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F6424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Dziedziczki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59464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33E1B" w14:paraId="2182B14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017F20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76AC2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Glas Piotr, Terlikowski Tomasz P.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8B6BFC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Dzisiaj trzeba wybrać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5E872A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Kiss Jacek </w:t>
            </w:r>
          </w:p>
        </w:tc>
      </w:tr>
      <w:tr w:rsidR="00F6566F" w:rsidRPr="00081E36" w14:paraId="1C16EFB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D7D75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6E248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Rudis Jaroslav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7C917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Grandhotel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DE6033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41383E9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6F5F31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7B0C5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Kępczyński Paweł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949F9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Hekate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BC7DF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0126C2C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C6485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D182B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Bellow Saul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8FF21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Henderson, król deszczu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47D0E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36E212B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70B2C6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B42D2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Bellow Saul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53561D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Herzog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F7A78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6CAA745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F51DA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7F25F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Moncada Jesus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7E1866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Historie z lewej ręki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EEAE8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33E1B" w14:paraId="35D017C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23D2A41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8AEFE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Szubarczyk Piotr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23620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Inka. Zachowałam się jak trzeba…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874042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Kiss Jacek</w:t>
            </w:r>
          </w:p>
        </w:tc>
      </w:tr>
      <w:tr w:rsidR="00F6566F" w:rsidRPr="00081E36" w14:paraId="266EF4B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B2CC4F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8D473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Żurawiecki Bartosz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9F2031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Ja, czyli 66 moich miłości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6E4C3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3290FB6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AEA0F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B61FC1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Berensewicz Paweł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9101E4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Jak zakochałem Kaśkę Kwiatek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6728B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Kiss Jacek </w:t>
            </w:r>
          </w:p>
        </w:tc>
      </w:tr>
      <w:tr w:rsidR="00F6566F" w:rsidRPr="00081E36" w14:paraId="0FAB4D1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F093D8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89B30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Irving John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A6689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Jednoroczna wdowa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0645A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287E21C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9B87BD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749C5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Odojewski Włodzimierz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59E5AE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Jedźmy wracajmy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12D4E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02B4CBB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E24E9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EEEB4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Rushdie Salman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C3C6A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Joseph Anton. Autobiografia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A8A45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4F74185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CF7CA8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2071F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Leżejska Katarzyna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C1A7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Kamień w sercu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33EF6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72B0FEF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D7686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CBF46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Wańkowicz Melchior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6B0E5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Karafka la Fontein’a Tom 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122F6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2C23C3C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B3262A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6FFBCE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Wańkowicz Melchior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BFE6C5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Karafka la fonteine’a t. 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A8E321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2ACCB0E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1B01C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1F667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Otto Dariusz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5AAA7C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Kim był? Kim będzie? Pisarz Ryszard Kapuściński. Część 1.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F3D20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61FB27E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AC6D4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E84BC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Rymkiewicz Jarosław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8B0D49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Kinderszenen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2D9360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50CBC39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B359B1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8B7C4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Rak Radek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2A746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Kocham Cię, Lilith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C03C0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6D6C2E3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41C4D8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D718A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Mackiewicz Józef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DA562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Kontra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D27DD9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0E20C2A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A35B75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C769D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Jasienica Paweł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233F96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Kraj nad Jangcy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EF4BDC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06E7CB6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D827D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7DD65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Sołżenicyn Aleksander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93F8D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Krąg pierwszy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BEC71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492DC4C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5728A9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3C168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Głowiński Michał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39180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Kręgi obcości. Opowieść autobiograficzna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5C90D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7BAC13A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BE2C80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1FB3A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Ringelblum Emmanuel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93C70C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Kronika getta warszawskiego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BF4AF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1378C43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7A449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bookmarkStart w:id="1" w:name="RANGE!A4073%253AH4429"/>
            <w:r w:rsidRPr="00081E36">
              <w:rPr>
                <w:rFonts w:ascii="Calibri" w:hAnsi="Calibri" w:cs="Calibri"/>
                <w:sz w:val="20"/>
                <w:szCs w:val="20"/>
              </w:rPr>
              <w:t>20001</w:t>
            </w:r>
            <w:bookmarkEnd w:id="1"/>
          </w:p>
        </w:tc>
        <w:tc>
          <w:tcPr>
            <w:tcW w:w="2831" w:type="dxa"/>
            <w:shd w:val="clear" w:color="auto" w:fill="auto"/>
            <w:vAlign w:val="center"/>
          </w:tcPr>
          <w:p w14:paraId="54A6D9D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Lancelyn Green Roger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FFF8CF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Król Artur i Rycerze Okrągłego Stołu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CF5EE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08A88C9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0B8AC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D8D61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Shakespeare William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9A986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Król Lear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D5BC6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3DF0818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271F6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ED81E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Sławiński Bohdan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9C29B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Królowa Tiramisu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3F94C4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64E3B5D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EA71A4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A8BD2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Rivers Francine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6DA8C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Książę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0F0E73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58A508C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EC32F0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EEFA8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Kuijer Guus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B0ECE1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Książka wszystkich rzeczy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05EEC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515F24C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E4E89A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03402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Isakowicz-Zaleski Tadeusz ks.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C00CE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Księża wobec bezpieki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BAD3E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7F3306C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A13799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20833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2C09F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Lodge David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8640F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Który stawał na wysokości zadania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76F21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6556D50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9885C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5193E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Bobkowski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A34ED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Listy z Gwatemali do matki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D13A2B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5B0E7B4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38038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EC278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Kraszewski Józef Ignacy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B5964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Lublana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52DDA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541EFD4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59B44C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AB64A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Helak Wiesław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41685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Lwowska noc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4D576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49DD08D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3E79E7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B6A62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Littell Jonathan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511E49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Łaskawe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7C33D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0A27AFF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A9A64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A5CE12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Łubieński Tomasz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835D26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 jak Mickiewicz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D5BFB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57AF254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962ED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90742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Górski Artur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C3F76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Magia „Sacro Arsenale”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F6BCA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2B347F0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5362F3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BE5F0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Alejchem Szolem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5111D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Marienbad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525838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79BA4B5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FA225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03FB3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Rudnicki Janusz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C9026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Męka kartoflana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6E4E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28224E3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E8785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5E26B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Murakami Haruki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E00AE8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Mężczyźni bez kobiet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34154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33E1B" w14:paraId="3D3B49E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720727F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D5410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Koontz Dean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2CDA6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Miasto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C2622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Kiss Jacek</w:t>
            </w:r>
          </w:p>
        </w:tc>
      </w:tr>
      <w:tr w:rsidR="00F6566F" w:rsidRPr="00081E36" w14:paraId="467B1CE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68E181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3E7AD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Sieniewicz Mariusz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FBD0E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Miasto szklanych słoni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689908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75B59E5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10C62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A8E7FC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London Jack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C936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Mieszkańcy otchłani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2CAB5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4D0F660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3884DD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20049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Brodski Josif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5D88A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Mniej niż ktoś. Eseje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510A9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4617C73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2C9A5B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CE6ED1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Buber Martin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21769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Mojżesz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D09CB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1F81306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4209B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7C1DB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Sołżenicyn Aleksander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58D5DC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Morelowe konfitury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52B89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33E1B" w14:paraId="00DE93F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A2AE9A9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52D71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Kraszewski Józef Ignacy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412F11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Moskal: obrazek współczesny narysowany z natury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B6CCE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Kiss Jacek</w:t>
            </w:r>
          </w:p>
        </w:tc>
      </w:tr>
      <w:tr w:rsidR="00F6566F" w:rsidRPr="00081E36" w14:paraId="65F55F6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5DEC4B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2E835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Sacks Oliver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9718F9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Muzykofilia.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9DD4B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5A61A33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5A72E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F6B20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Kucharski Damian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418938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Necrosis. Przebudzenie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DE08BD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33E1B" w14:paraId="0B424D5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EBFC61A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1FD21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Walker Wendy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CAFBD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Nie wszystko zostało zapomniane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72C583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Kiss Jacek</w:t>
            </w:r>
          </w:p>
        </w:tc>
      </w:tr>
      <w:tr w:rsidR="00F6566F" w:rsidRPr="00081E36" w14:paraId="2FD96FE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9ED8E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F2FF6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Alpsten Ellen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3C560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Niewolnica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BD14F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3312AD0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3A7425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A8F7C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Fast Howard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3522B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Niezwyciężony. Tom 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80C50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19B9887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E83B99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73682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Fast Howard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6EECD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Niezwyciężony. Tom II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680E40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0FA87C3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B3EFA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AFCBD2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Yan Mo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F0FD3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Obfite piersi, pełne biodra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2E4F6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5A3D4EF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B1BEA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EC6F8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Fogg Mieczysław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804E5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Od palanta do belcanta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04B0CF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5B4EC96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0C82B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FFE59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Venclova Tomas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B18ECA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Opisać Wilno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3CF34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6541E34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908A7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1CFD9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Lindley Jack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38E47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Opowieść o roku 1649. Tom 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A190E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5C70519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B945C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B6D07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Lindley Jack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96831A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Opowieść o roku 1649. Tom II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45DE5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19FDFEA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F672A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899735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Piskorski Krzysztof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1EAC86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Opowieść Piasków. Najemnik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717755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404D47D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1EF0E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0DD75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Piskorski Krzysztof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40C031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Opowieść Piasków. Prorok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E08B5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7D39675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FC8E8E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9BC6C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Piskorski Krzysztof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267B1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Opowieść Piasków. Wygnaniec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74C17C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33E1B" w14:paraId="4F00BBC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3E4EF9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21973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7685C5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Stasiuk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9AAF35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Osiołkiem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46D90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Kiss Jacek</w:t>
            </w:r>
          </w:p>
        </w:tc>
      </w:tr>
      <w:tr w:rsidR="00F6566F" w:rsidRPr="00081E36" w14:paraId="3340B54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A2FCFA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3D184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Wędziagolski Karol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DD9058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Pamiętniki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B5EC8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09FEE91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476B59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212B0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Updike John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7DCA0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Pary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CBD01E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44A2384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3FE51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44EB9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Bieniek Horst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00DDA5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Pierwsza Polka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E7E0C1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6148C47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54D92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1A6D5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Zubrzycki Witold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8E1EF8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Pięć opowiadań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AF2C7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62E41AB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A4F14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5C8FC8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Scott Walter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8D52D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Piękne dziewczę z Perth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AFBCA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16F864F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E1E17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930C7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Szestow Lew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51E53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Początki i końce. Zbiór artykułów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D3E4A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39D9038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46376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AC8B59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Zieliński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EC85F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Początki Polski. Zagadki i tajemnice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CDCB35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4DE7F4F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569DDE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731B7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Banville John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FF2A78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Prawo do światła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1208C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42BEBB9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6AC86E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C1604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Rivers Francine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C98763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Prorok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FCDD3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3B9086B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A2FE72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C28AD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Gaarder Jostein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455609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Przepowiednia Dżokera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67CF8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5B73B46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8D082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7F7D3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Wiśniakowski Zbigniew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0F2884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Psi węch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6316F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2D46C6F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0DD9F2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2E6D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Żulczyk Jakub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D1F86C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Radio „Armageddon”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8187E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3567871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4CA23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F8DF3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Young William Paul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B973D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Rozdroża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15DA6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33E1B" w14:paraId="64A0C90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B56A1F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B5040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Vargas Llosa Mario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682F1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Rozmowa w katedrze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E2BE0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43FF67E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74C7A5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FD436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Zubrzycki Witold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1089C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Sfotografowana miłość i inne opowiadania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B83A28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04892A2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84174E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2EFBB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Greenblatt Stephen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F7C6D7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Shakespeare. Stwarzanie świata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80F02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6E124C7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2235C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4756AC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Rivers Francine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8D640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Skryba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441CD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76FDFEC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0BBF6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0BAB45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Chrzanowski Witold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5A5A3A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Słowianie i wikingowie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8532E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20380C6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245A7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AE201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Żurek Jerzy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D116B3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Sonia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04C0A6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6B50BDC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3F9B7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3CD15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Iwan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838DD8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Spalony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896C6A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37066BD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8C65F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3067E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Wolfe Thomas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0F0B7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Spójrz ku domowi aniele. Historia pogrzebanego życia.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36D7E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34626E9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C63577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204E7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Silva Daniel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6E44C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Sprawa Rembrandta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52611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257CDD4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387CA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12F38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Evans Richard Paul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3163CB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Stokrotki w śniegu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7251AA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3833D61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41A76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BF5C7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Wańkowicz Melchior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4A9FA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Strzępy epopei; Szpital w Cichiniczach; Wrzesień żagwiący; Po klęsce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DC083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4EDC1E4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7A8D52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05CD6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Crummey Michael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A59D8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Sweetland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C99AF0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33C0E86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82138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3439C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Conrad Joseph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899340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Szaleństwa Almayera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86DB4E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33E1B" w14:paraId="33A1FF7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AA0173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A6D55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Nadal Rafel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5283C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Szampańskie dni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197479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Kiss Jacek </w:t>
            </w:r>
          </w:p>
        </w:tc>
      </w:tr>
      <w:tr w:rsidR="00F6566F" w:rsidRPr="00081E36" w14:paraId="68764F7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8D3288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C61C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Wołkow Solomon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301A1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Szostakowicz i Stalin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658A4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3719102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D325E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61E60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Baudelaire Charles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EC3B0C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Sztuczne raje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62A32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54CF885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78DF9A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AFE9D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Zyman Edward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ABADD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Ściana pełna jeżyków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C38A99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3293C1E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8AEFE6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20125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6171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Hołownia Szymon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142B64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Tabletki z krzyżykiem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57E90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0BBA3AB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83A21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EF773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Bhattacharya Bhabani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BD982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Tak wiele jest głodów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E81FC5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45242B1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26A953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EAE43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Brink Andre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4253F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Tamta strona ciszy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69C4C3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3E1DAE2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955CF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1CE44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Gajda Krzysztof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6F0CA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To Moja Droga. Biografia Jacka Kaczmarskiego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A4542B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7D03DDC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AF5DD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B0FAF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Bieńczyk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598D67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Tworki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368229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68B885C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85F52B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F4037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Roth Phillip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363B7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Upokorzenie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94C78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35D2B84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EFF79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F8F68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Busfield Andrea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15664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Urodzony w cieniu Talibów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01096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4943928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FF4E31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B9055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Miłoszewski Zygmunt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0F54C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Uwikłanie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834B65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00AA360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5A037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44AB3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Pritchett Victor Sawdon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68A6B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 jaskini lwa. Opowiadania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D140A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4EF675A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CE6E7C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56C39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Conrad Joseph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89963D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 oczach Zachodu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97D5E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4C775EB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00C8D5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971E3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Rembek Stanisław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700FF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 polu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21F9C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236B634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A7896A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37484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Zubrzycki Witold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6DD73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 szponach kontrrazwiedki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894E6E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33E1B" w14:paraId="5E0CECD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CC13BF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1E83B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Jókai Mór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EB0E57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Węgierski magnat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35EFC9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Kiss Jacek </w:t>
            </w:r>
          </w:p>
        </w:tc>
      </w:tr>
      <w:tr w:rsidR="00F6566F" w:rsidRPr="00081E36" w14:paraId="2D81B51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E6F8F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E9845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Shakespeare William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87571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Wieczór Trzech Króli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72625B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30D30CB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40C5A5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F29D8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Rymkiewicz Jarosław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927A1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Wieszanie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63B99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0685E34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9C0A9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50417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Liosa  Mario Vargas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DEB510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Wojna końca świata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791917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55AB1C7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96D40A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5759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Rivers Francine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508111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Wojownik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184909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3D1B9D5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070AD0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DAA744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Perzanowski Mieczysław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F3CA5D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Wspomnienia zaplutego karła reakcji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4B3B46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335E5FA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7003F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553A7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Czechow Antoni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B13E0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Wujaszek Wania, Trzy siostry, Wiśniowy sad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A6498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002745B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87A32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8B6FE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Werth Nicolas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4FDA9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Wyspa kanibali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8284A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4E61BA7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A9876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BBFD5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Bobkowski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5F2DE2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 dziennika podróży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4064A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19BBF98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63AA3B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A7B0C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Skórzyński Jan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364B9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Zadra. Biografia Lecha Wałęsy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FFA72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32902B5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5F933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9F9E8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Modzelewski Karol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90F9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Zajeździmy kobyłę historii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B7219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22F12B2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DB9D1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27730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Andre Brink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F75637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Zanim zapomnę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575600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01CF0F9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107B3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549C5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Nabokov Wladimir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FF876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Zaproszenie na egzekucję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F98E2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7BAD5F5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F95C7E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023D88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Marai Sandor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3635D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Zbuntowani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BB620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5A5AF17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30806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BAAE9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Machowiak Stanisław Leon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C868B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Ze światłem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7650AC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783EF75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ED7FF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5454D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Miłoszewski Zygmunt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D46C77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Ziarno prawdy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5E1B0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75B8AE6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2A48A3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D58564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Miller Henry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0F1940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Zwrotnik Raka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C925B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477D1A4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90785D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A6CD5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Mackiewicz Józef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A2077F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Zwycięstwo prowokacji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AA643A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5197D78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65143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C6663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Grossman Wasilij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34B2D3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Życie i los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612281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6CAFD6C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93487E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20023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4F4AD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Sterne Laurence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FF604D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Życie i myśli JW Pana Tristrama Shandy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24D94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4C61B8D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CF584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D7B4AE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Sieniewicz Mariusz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F4697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Żydówek nie obsługujemy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47EB7E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33E1B" w14:paraId="276423E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FCD21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15A3B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Pilch Jerzy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365CA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Żywego ducha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A8D3CD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Kiss Jacek</w:t>
            </w:r>
          </w:p>
        </w:tc>
      </w:tr>
      <w:tr w:rsidR="00F6566F" w:rsidRPr="00081E36" w14:paraId="1D6240B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7C325C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8DCFC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Amejko Lidia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F683EB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Żywoty świętych osiedlowych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D3AA1E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</w:t>
            </w:r>
          </w:p>
        </w:tc>
      </w:tr>
      <w:tr w:rsidR="00F6566F" w:rsidRPr="00081E36" w14:paraId="63B8C77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D5A450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16605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Shaw Bernard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47A40F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Listy Ellen Terry i Bernarda Shaw.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1C3F6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  <w:lang w:val="en-US"/>
              </w:rPr>
              <w:t>Kiss Jacek, Kinder-Kiss Hanna</w:t>
            </w:r>
          </w:p>
        </w:tc>
      </w:tr>
      <w:tr w:rsidR="00F6566F" w:rsidRPr="00081E36" w14:paraId="2F228FA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C97FB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366F7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Żakowski Jacek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E601BF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Trwoga i nadzieja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81D17B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Jacek, Pijanowsk, Henryk</w:t>
            </w:r>
          </w:p>
        </w:tc>
      </w:tr>
      <w:tr w:rsidR="00F6566F" w:rsidRPr="00081E36" w14:paraId="50BA0F9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EEF0C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97278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Miłosz Czesław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9D54DB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Historia literatury polskiej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12A11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Jacek, Rajzacher Maciej</w:t>
            </w:r>
          </w:p>
        </w:tc>
      </w:tr>
      <w:tr w:rsidR="00F6566F" w:rsidRPr="00081E36" w14:paraId="328F910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CF5352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05DBF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Chrostowski Waldemar ks. prof.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9D4335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Kościół, Żydzi, Polska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CC1D18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Kiss Jacek, Rayzacher Maciej</w:t>
            </w:r>
          </w:p>
        </w:tc>
      </w:tr>
      <w:tr w:rsidR="00F6566F" w:rsidRPr="00033E1B" w14:paraId="34B9C96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BC0F9D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AFD1D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Vann David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1126D8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Legenda o samobójstwie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B011CC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Klimek Dariusz</w:t>
            </w:r>
          </w:p>
        </w:tc>
      </w:tr>
      <w:tr w:rsidR="00F6566F" w:rsidRPr="00033E1B" w14:paraId="70AD4AD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66F26F7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36A95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Ransmayr Christoph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0A959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Cesarski zegarmistrz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619A3C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Kołakowska Bytner Julia</w:t>
            </w:r>
          </w:p>
        </w:tc>
      </w:tr>
      <w:tr w:rsidR="00F6566F" w:rsidRPr="00033E1B" w14:paraId="7958439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31E1DF9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70AA4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Higashino Keigo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E424BC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Cuda za rogiem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62CCD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Kołakowska-Bytner Julia</w:t>
            </w:r>
          </w:p>
        </w:tc>
      </w:tr>
      <w:tr w:rsidR="00F6566F" w:rsidRPr="00033E1B" w14:paraId="443C531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A25031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F5700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Arikawa Hiro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D7F6D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Kroniki kota podróżnika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A2478D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Kołakowska-Bytner Julia</w:t>
            </w:r>
          </w:p>
        </w:tc>
      </w:tr>
      <w:tr w:rsidR="00F6566F" w:rsidRPr="00033E1B" w14:paraId="43D8F95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94CF079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B23E9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Ekberg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C18825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Miłość dla dorosłych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4C5EA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Kołakowska-Bytner Julia</w:t>
            </w:r>
          </w:p>
        </w:tc>
      </w:tr>
      <w:tr w:rsidR="00F6566F" w:rsidRPr="00081E36" w14:paraId="32AF52E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5E2B7C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B03A9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Szolc Izabela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C44D7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Cichy zabójca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DC477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Komorowska Anna</w:t>
            </w:r>
          </w:p>
        </w:tc>
      </w:tr>
      <w:tr w:rsidR="00F6566F" w:rsidRPr="00081E36" w14:paraId="68D24AA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B0C9FF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60BE9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Matuszkiewicz Irena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07C58C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Dziewczyny do wynajęcia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D65E36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Komorowska Anna</w:t>
            </w:r>
          </w:p>
        </w:tc>
      </w:tr>
      <w:tr w:rsidR="00F6566F" w:rsidRPr="00081E36" w14:paraId="3964224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686A6C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B936B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Sławińska Kamila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76336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Nowy Jork. Przewodnik niepraktyczny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9EAD1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Komorowska Anna</w:t>
            </w:r>
          </w:p>
        </w:tc>
      </w:tr>
      <w:tr w:rsidR="00F6566F" w:rsidRPr="00081E36" w14:paraId="1CD6B61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184CBF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91EDC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Matuszkiewicz Irena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F5C528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Szepty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D6A72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Komorowska Anna</w:t>
            </w:r>
          </w:p>
        </w:tc>
      </w:tr>
      <w:tr w:rsidR="00F6566F" w:rsidRPr="00081E36" w14:paraId="46AEA63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13878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43790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Gacek Katarzyna, Szczepańska 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38798F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Zabójczy spadek uczuć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03891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Komorowska Anna</w:t>
            </w:r>
          </w:p>
        </w:tc>
      </w:tr>
      <w:tr w:rsidR="00F6566F" w:rsidRPr="00941CDD" w14:paraId="6C3F3943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52AB59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852B2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Hendriksen Ellen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9D4A9E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Jak przestać się bać. Dla introwertyków, nieśmiałych i tych, którzy odczuwają lęki społeczne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876BC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Komorowska-Kwaśniewska Anna</w:t>
            </w:r>
          </w:p>
        </w:tc>
      </w:tr>
      <w:tr w:rsidR="00F6566F" w:rsidRPr="00941CDD" w14:paraId="7B7BBE74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84BC7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3F2EA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Jastrzębska Magdalena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5EC5A3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Księżna Dominikowa. Opowieść o Teofili z Morawskich Radziwiłłowej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74E8CC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Komorowska-Kwaśniewska Anna</w:t>
            </w:r>
          </w:p>
        </w:tc>
      </w:tr>
      <w:tr w:rsidR="00F6566F" w:rsidRPr="00941CDD" w14:paraId="1CB5BFDB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546544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1B6C6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Jastrzębska Magdalena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519772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Listy z Kresów. Opowieść o Józefie z Moszyńskich Szembekowej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CFC78D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Komorowska-Kwaśniewska Anna</w:t>
            </w:r>
          </w:p>
        </w:tc>
      </w:tr>
      <w:tr w:rsidR="00F6566F" w:rsidRPr="00941CDD" w14:paraId="03813DE8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8DFAE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DFD25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Jastrzębska Magdalena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D959D6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Portret Klementyny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C3BEF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Komorowska-Kwaśniewska Anna</w:t>
            </w:r>
          </w:p>
        </w:tc>
      </w:tr>
      <w:tr w:rsidR="00F6566F" w:rsidRPr="00941CDD" w14:paraId="73C30107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030A7A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59C784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Wojtkowska Zofia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BE0D2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Saga rodu Czartoryskich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C0AC20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Komorowska-Kwaśniewska Anna</w:t>
            </w:r>
          </w:p>
        </w:tc>
      </w:tr>
      <w:tr w:rsidR="00F6566F" w:rsidRPr="00941CDD" w14:paraId="0E10A6B7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0B4C1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72495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Andersen Jens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74AA0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Żyje się tylko dziś. Nowa Biografia Astrid Lindgren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8AADDE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Komorowska-Kwaśniewska Anna</w:t>
            </w:r>
          </w:p>
        </w:tc>
      </w:tr>
      <w:tr w:rsidR="00F6566F" w:rsidRPr="00081E36" w14:paraId="2B4BF87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D8774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6391A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Simenon Georges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D70DA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Maigret i trup młodej kobiety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34A28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Konarowski Mirosław</w:t>
            </w:r>
          </w:p>
        </w:tc>
      </w:tr>
      <w:tr w:rsidR="00F6566F" w:rsidRPr="00033E1B" w14:paraId="28D3884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C881539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A2E85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Mann Charles C.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3B78FF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1491. Ameryka przed Kolumbem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1AF27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Konrad Sebastian</w:t>
            </w:r>
          </w:p>
        </w:tc>
      </w:tr>
      <w:tr w:rsidR="00F6566F" w:rsidRPr="00941CDD" w14:paraId="306557C9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61F101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0B8FA1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Mjaset Christer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5F96A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Białe kruki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52465E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Konrad Sebastian</w:t>
            </w:r>
          </w:p>
        </w:tc>
      </w:tr>
      <w:tr w:rsidR="00F6566F" w:rsidRPr="00081E36" w14:paraId="65A33E8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AE574D7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C0262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Sokołowski Igor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983D1D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Białoruś dla początkujących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174AF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Konrad Sebastian </w:t>
            </w:r>
          </w:p>
        </w:tc>
      </w:tr>
      <w:tr w:rsidR="00F6566F" w:rsidRPr="00081E36" w14:paraId="7E017A4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A33469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1E78C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Ackroyd </w:t>
            </w:r>
            <w:r w:rsidRPr="00081E36">
              <w:rPr>
                <w:rFonts w:cs="Calibri"/>
                <w:sz w:val="20"/>
                <w:szCs w:val="20"/>
              </w:rPr>
              <w:t xml:space="preserve">Peter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0C8C4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Charlie Chaplin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6EC17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Konrad Sebastian </w:t>
            </w:r>
          </w:p>
        </w:tc>
      </w:tr>
      <w:tr w:rsidR="00F6566F" w:rsidRPr="00033E1B" w14:paraId="6C41CF1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BCD388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0BC4D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Patykiewicz Piotr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8C8F4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Dopóki nie zgasną gwiazdy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D608E5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Konrad Sebastian</w:t>
            </w:r>
          </w:p>
        </w:tc>
      </w:tr>
      <w:tr w:rsidR="00F6566F" w:rsidRPr="00033E1B" w14:paraId="6C8625C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B2684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22042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56DA7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Feiling Tom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508A27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Drogami wokół Bogoty. Podróże po nowej Kolumbii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4D536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Konrad Sebastian</w:t>
            </w:r>
          </w:p>
        </w:tc>
      </w:tr>
      <w:tr w:rsidR="00F6566F" w:rsidRPr="00081E36" w14:paraId="20E9053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1654C70" w14:textId="77777777" w:rsidR="00F6566F" w:rsidRPr="00081E36" w:rsidRDefault="00F6566F" w:rsidP="00ED529A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>21745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326796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6578A5">
              <w:rPr>
                <w:rFonts w:ascii="Calibri" w:hAnsi="Calibri" w:cs="Calibri"/>
              </w:rPr>
              <w:t xml:space="preserve">Watts </w:t>
            </w:r>
            <w:r w:rsidRPr="00081E36">
              <w:rPr>
                <w:rFonts w:ascii="Calibri" w:hAnsi="Calibri" w:cs="Calibri"/>
              </w:rPr>
              <w:t xml:space="preserve">Peter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6BCCBEB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>Echopraksja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3E7DBD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3F65D3">
              <w:rPr>
                <w:rFonts w:cs="Calibri"/>
              </w:rPr>
              <w:t>Konrad Sebastian</w:t>
            </w:r>
          </w:p>
        </w:tc>
      </w:tr>
      <w:tr w:rsidR="00F6566F" w:rsidRPr="00033E1B" w14:paraId="16E16CD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67B0267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17EBF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Dittrich Luke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C3D4D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Eksperyment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CA31B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Konrad Sebastian</w:t>
            </w:r>
          </w:p>
        </w:tc>
      </w:tr>
      <w:tr w:rsidR="00F6566F" w:rsidRPr="00941CDD" w14:paraId="259C2D54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118E1E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9F091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FitzSimmons Matthew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2BF38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Gibson Vaughn t. 2. Ptak o zatrutych piórach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2B0CF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Konrad Sebastian</w:t>
            </w:r>
          </w:p>
        </w:tc>
      </w:tr>
      <w:tr w:rsidR="00F6566F" w:rsidRPr="00081E36" w14:paraId="57E2025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83B6B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04D0F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Biengo Witold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6D04DD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Gwiazdy spadają w sierpniu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473C5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Konrad Sebastian </w:t>
            </w:r>
          </w:p>
        </w:tc>
      </w:tr>
      <w:tr w:rsidR="00F6566F" w:rsidRPr="00081E36" w14:paraId="19CC5FA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48164D5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21551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05F7F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Hammer </w:t>
            </w:r>
            <w:r w:rsidRPr="00081E36">
              <w:rPr>
                <w:rFonts w:cs="Calibri"/>
                <w:sz w:val="20"/>
                <w:szCs w:val="20"/>
              </w:rPr>
              <w:t xml:space="preserve">Joshua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06046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Hardcorowi bibliotekarze z Timbuktu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CE50A64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Konrad Sebastian </w:t>
            </w:r>
          </w:p>
        </w:tc>
      </w:tr>
      <w:tr w:rsidR="00F6566F" w:rsidRPr="00033E1B" w14:paraId="05815269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7EE595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22525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3A6364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Kallentoft Mons, Lutteman Markus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E03BA22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Herkules t. 2: Leon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0089D25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Konrad Sebastian </w:t>
            </w:r>
          </w:p>
        </w:tc>
      </w:tr>
      <w:tr w:rsidR="00F6566F" w:rsidRPr="00033E1B" w14:paraId="0B82B478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4341F0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22526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456C15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Kallentoft Mons, Lutteman Markus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501795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Herkules t. 3: Bambi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A55A37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Konrad Sebastian </w:t>
            </w:r>
          </w:p>
        </w:tc>
      </w:tr>
      <w:tr w:rsidR="00F6566F" w:rsidRPr="00033E1B" w14:paraId="768A8815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5213D2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22527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7CF29EB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Kallentoft Mons, Lutteman Markus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187F2EA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Herkules t. 4: Heroina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77ECCFB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Konrad Sebastian </w:t>
            </w:r>
          </w:p>
        </w:tc>
      </w:tr>
      <w:tr w:rsidR="00F6566F" w:rsidRPr="00081E36" w14:paraId="0960514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B9371B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27F068D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Żółtowska-Darska Ywette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E2B0D1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Ibra. Chłopak, który odnalazł własną drogę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A2ECB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Konrad Sebastian </w:t>
            </w:r>
          </w:p>
        </w:tc>
      </w:tr>
      <w:tr w:rsidR="00F6566F" w:rsidRPr="00081E36" w14:paraId="07BB8A0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1B8D27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02E20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Bainaina Binyavanga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CA58CE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Kiedyś o tym miejscu napiszę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61BE8B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Konrad Sebastian </w:t>
            </w:r>
          </w:p>
        </w:tc>
      </w:tr>
      <w:tr w:rsidR="00F6566F" w:rsidRPr="00033E1B" w14:paraId="317A096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ABD8D5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AA417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Czechowicz Jadwiga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9F37A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Kresy i bezkresy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026899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Konrad Sebastian</w:t>
            </w:r>
          </w:p>
        </w:tc>
      </w:tr>
      <w:tr w:rsidR="00F6566F" w:rsidRPr="00033E1B" w14:paraId="05B634F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C78531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4D7B4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Czechowicz Jadwiga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D7FEBE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Kresy i bezkresy 2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8AAA5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Konrad Sebastian</w:t>
            </w:r>
          </w:p>
        </w:tc>
      </w:tr>
      <w:tr w:rsidR="00F6566F" w:rsidRPr="00033E1B" w14:paraId="13BCE3F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A19809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6679B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Varga Krzysztof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9594EE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Księga dla starych urwisów. Wszystko, czego jeszcze nie wiecie o Edmundzie Niziurskim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34EEE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Konrad Sebastian</w:t>
            </w:r>
          </w:p>
        </w:tc>
      </w:tr>
      <w:tr w:rsidR="00F6566F" w:rsidRPr="00081E36" w14:paraId="59C6847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8327D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9D4A0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Urbanek </w:t>
            </w:r>
            <w:r w:rsidRPr="00081E36">
              <w:rPr>
                <w:rFonts w:cs="Calibri"/>
                <w:sz w:val="20"/>
                <w:szCs w:val="20"/>
              </w:rPr>
              <w:t xml:space="preserve">Mariusz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72D312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Makuszyński. O jednym takim, któremu ukradziono słońce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C46E4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Konrad Sebastian </w:t>
            </w:r>
          </w:p>
        </w:tc>
      </w:tr>
      <w:tr w:rsidR="00F6566F" w:rsidRPr="00081E36" w14:paraId="72F6BC9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D47C55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5B29E1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Bussi </w:t>
            </w:r>
            <w:r w:rsidRPr="00081E36">
              <w:rPr>
                <w:rFonts w:cs="Calibri"/>
                <w:sz w:val="20"/>
                <w:szCs w:val="20"/>
              </w:rPr>
              <w:t xml:space="preserve">Michel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67068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Mama kłamie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72821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Konrad Sebastian </w:t>
            </w:r>
          </w:p>
        </w:tc>
      </w:tr>
      <w:tr w:rsidR="00F6566F" w:rsidRPr="00033E1B" w14:paraId="2EFB1B8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EAF062F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8D44F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Dietrich William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59B965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Mur Hadriana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E4577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Konrad Sebastian</w:t>
            </w:r>
          </w:p>
        </w:tc>
      </w:tr>
      <w:tr w:rsidR="00F6566F" w:rsidRPr="00081E36" w14:paraId="7ED0D15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5B306D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5DBC8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Białas Zbigniew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15AB4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Nebraska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C57C9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Konrad Sebastian </w:t>
            </w:r>
          </w:p>
        </w:tc>
      </w:tr>
      <w:tr w:rsidR="00F6566F" w:rsidRPr="00033E1B" w14:paraId="762BA7E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FC4496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DFEEB6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>Markaris</w:t>
            </w:r>
            <w:r w:rsidRPr="0050631E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Petros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D562C8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Niespłacone długiz cyklu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Trylogia kryzysu, t. 1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3B6201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Konrad Sebastian </w:t>
            </w:r>
          </w:p>
        </w:tc>
      </w:tr>
      <w:tr w:rsidR="00F6566F" w:rsidRPr="00033E1B" w14:paraId="1DF7BA0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D5970D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10758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Krawiec Jan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678E75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Od Bachurca do Chicago. Wspomnienia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7511DF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Konrad Sebastian</w:t>
            </w:r>
          </w:p>
        </w:tc>
      </w:tr>
      <w:tr w:rsidR="00F6566F" w:rsidRPr="00033E1B" w14:paraId="20F4480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3A8F0A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24A9B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Nowak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8F4E5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Pierwsza zdrada Zachodu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4BCFAF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Konrad Sebastian</w:t>
            </w:r>
          </w:p>
        </w:tc>
      </w:tr>
      <w:tr w:rsidR="00F6566F" w:rsidRPr="00941CDD" w14:paraId="20008678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67BB870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22672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5F8B9C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Owsiany Tomasz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7BC13A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Pod ciemną skórą Filipin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DB0BAF2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Konrad Sebastian </w:t>
            </w:r>
          </w:p>
        </w:tc>
      </w:tr>
      <w:tr w:rsidR="00F6566F" w:rsidRPr="00033E1B" w14:paraId="2124653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33780B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911EA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Michalik Piotr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51D2A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Podmiejskim do indian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0AE5F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Konrad Sebastian</w:t>
            </w:r>
          </w:p>
        </w:tc>
      </w:tr>
      <w:tr w:rsidR="00F6566F" w:rsidRPr="00081E36" w14:paraId="15D3019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C4C6CF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AFDF69B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Belfort Jordan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BEA8A3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Polowanie na Wilka z Wall Street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C4A3F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Konrad Sebastian </w:t>
            </w:r>
          </w:p>
        </w:tc>
      </w:tr>
      <w:tr w:rsidR="00F6566F" w:rsidRPr="00941CDD" w14:paraId="150D18D8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AF1B76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16D72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Fortuna Paweł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496F2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Pozytywna psychologia porażki. Jak z cytryn zrobić lemoniadę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39FF8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Konrad Sebastian</w:t>
            </w:r>
          </w:p>
        </w:tc>
      </w:tr>
      <w:tr w:rsidR="00F6566F" w:rsidRPr="00033E1B" w14:paraId="03AE5A2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7EC36D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41C05D6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>Binet</w:t>
            </w:r>
            <w:r w:rsidRPr="009F6A21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Laurent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18C966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Siódma funkcja języka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F2FBB1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>Konrad Seba</w:t>
            </w:r>
            <w:r w:rsidRPr="00EE1051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st</w:t>
            </w: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ian </w:t>
            </w:r>
          </w:p>
        </w:tc>
      </w:tr>
      <w:tr w:rsidR="00F6566F" w:rsidRPr="00081E36" w14:paraId="12F91B1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C5FC2D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0682FC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Watts Peter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7FCD72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Ślepowidzenie: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9D6DD6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Konrad Sebastian </w:t>
            </w:r>
          </w:p>
        </w:tc>
      </w:tr>
      <w:tr w:rsidR="00F6566F" w:rsidRPr="00081E36" w14:paraId="7B6F792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990937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77690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Rowling J. K.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05B93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Trafny wybór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09F543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Konrad Sebastian</w:t>
            </w:r>
          </w:p>
        </w:tc>
      </w:tr>
      <w:tr w:rsidR="00F6566F" w:rsidRPr="00033E1B" w14:paraId="6E1B212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E87DAE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E6DB5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Marias Javier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F7879D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Twoja twarz jutro. T. 1 Gorączka i włócznia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E6BE3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Konrad Sebastian</w:t>
            </w:r>
          </w:p>
        </w:tc>
      </w:tr>
      <w:tr w:rsidR="00F6566F" w:rsidRPr="00033E1B" w14:paraId="6DA5206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D4070D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1F399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Marias Javier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EF134B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Twoja twarz jutro. T. 2 Taniec i sen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8028A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Konrad Sebastian</w:t>
            </w:r>
          </w:p>
        </w:tc>
      </w:tr>
      <w:tr w:rsidR="00F6566F" w:rsidRPr="00033E1B" w14:paraId="1837F3A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D81788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22206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0BA4A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Marias Javier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B7A7C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Twoja twarz jutro. T. 3 Trucizna, cień i pożegnanie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AD523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Konrad Sebastian</w:t>
            </w:r>
          </w:p>
        </w:tc>
      </w:tr>
      <w:tr w:rsidR="00F6566F" w:rsidRPr="00081E36" w14:paraId="70BC702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58B282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9156BC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Hooper John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B944F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Włosi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9762F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Konrad Sebastian </w:t>
            </w:r>
          </w:p>
        </w:tc>
      </w:tr>
      <w:tr w:rsidR="00F6566F" w:rsidRPr="00033E1B" w14:paraId="7176B6E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2765FB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A80118B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Adams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Richard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2DE6A6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Wodnikowe wzgórze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1F65063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Konrad Sebastian </w:t>
            </w:r>
          </w:p>
        </w:tc>
      </w:tr>
      <w:tr w:rsidR="00F6566F" w:rsidRPr="00081E36" w14:paraId="4BD7627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5302E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21309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A302B3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Martel Jan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9AB827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Wysokie góry Portugalii</w:t>
            </w:r>
          </w:p>
          <w:p w14:paraId="13B7F4C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374ED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Konrad Sebastian </w:t>
            </w:r>
          </w:p>
        </w:tc>
      </w:tr>
      <w:tr w:rsidR="00F6566F" w:rsidRPr="00941CDD" w14:paraId="1769C8A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0E883EF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22711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1A3D78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Huxley Aldous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B4EFAB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Wyspa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85B7379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Konrad Sebastian </w:t>
            </w:r>
          </w:p>
        </w:tc>
      </w:tr>
      <w:tr w:rsidR="00F6566F" w:rsidRPr="00033E1B" w14:paraId="77237E9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4313B1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575E8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van Gulik Robert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D1D96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Zagadki sędziego Di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8E0A0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Konrad Sebastian</w:t>
            </w:r>
          </w:p>
        </w:tc>
      </w:tr>
      <w:tr w:rsidR="00F6566F" w:rsidRPr="00941CDD" w14:paraId="4CFD4331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BB5A38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80CC3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Vandenberg Philipp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D274AD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Zapomniany pergamin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76E494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Konrad Sebastian</w:t>
            </w:r>
          </w:p>
        </w:tc>
      </w:tr>
      <w:tr w:rsidR="00F6566F" w:rsidRPr="00941CDD" w14:paraId="05F19B07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077CF4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22633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51616C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Miyashita Natsu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1362B3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Las z wełny i stali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BE272C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Kordas Jakub </w:t>
            </w:r>
          </w:p>
        </w:tc>
      </w:tr>
      <w:tr w:rsidR="00F6566F" w:rsidRPr="00941CDD" w14:paraId="2E08D297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0D51F6E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22713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23882B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Denfeld Rene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D2B9EDC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Zaczarowani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7A0B1A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Kordas Jakub </w:t>
            </w:r>
          </w:p>
        </w:tc>
      </w:tr>
      <w:tr w:rsidR="00F6566F" w:rsidRPr="00081E36" w14:paraId="6A108E3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383C525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12EF19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Dimbleby </w:t>
            </w:r>
            <w:r w:rsidRPr="00081E36">
              <w:rPr>
                <w:rFonts w:cs="Calibri"/>
                <w:sz w:val="20"/>
                <w:szCs w:val="20"/>
              </w:rPr>
              <w:t xml:space="preserve">Jonathan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F5E1F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Bitwa o Atlantyk. Jak Alianci wygrali II Wojnę Światową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EB044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BD01E2">
              <w:rPr>
                <w:rFonts w:cs="Calibri"/>
                <w:sz w:val="20"/>
                <w:szCs w:val="20"/>
              </w:rPr>
              <w:t xml:space="preserve">Kowalik Maciej </w:t>
            </w:r>
          </w:p>
        </w:tc>
      </w:tr>
      <w:tr w:rsidR="00F6566F" w:rsidRPr="00033E1B" w14:paraId="348BDA7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82D573C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785E8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Brencz Maciej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D04B8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Farerskie kadry. Wyspy, gdzie owce mówią dobranoc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3EF0B2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Kowalik Maciej</w:t>
            </w:r>
          </w:p>
        </w:tc>
      </w:tr>
      <w:tr w:rsidR="00F6566F" w:rsidRPr="00081E36" w14:paraId="2B7BA6E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4803E1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C9BEF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Nestor </w:t>
            </w:r>
            <w:r w:rsidRPr="00081E36">
              <w:rPr>
                <w:rFonts w:cs="Calibri"/>
                <w:sz w:val="20"/>
                <w:szCs w:val="20"/>
              </w:rPr>
              <w:t xml:space="preserve">James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BB080E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Głębia. Freediving, zbuntowani badacze i co ocean mówi o nas samych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4E9A2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Kowalik Maciej </w:t>
            </w:r>
          </w:p>
        </w:tc>
      </w:tr>
      <w:tr w:rsidR="00F6566F" w:rsidRPr="00081E36" w14:paraId="4E2E68E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1BEA743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2389C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Ahdieh </w:t>
            </w:r>
            <w:r w:rsidRPr="00081E36">
              <w:rPr>
                <w:rFonts w:cs="Calibri"/>
                <w:sz w:val="20"/>
                <w:szCs w:val="20"/>
              </w:rPr>
              <w:t>Renee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69B2B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Gniew i świt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1F925D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Kowalik Maciej </w:t>
            </w:r>
          </w:p>
        </w:tc>
      </w:tr>
      <w:tr w:rsidR="00F6566F" w:rsidRPr="00033E1B" w14:paraId="02982D2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57B22AF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EE905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Machulski Juliusz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E23D0E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Hitman. Juliusz Machulski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12782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Kowalik Maciej</w:t>
            </w:r>
          </w:p>
        </w:tc>
      </w:tr>
      <w:tr w:rsidR="00F6566F" w:rsidRPr="00033E1B" w14:paraId="53F5FD0C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309525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22627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A8A249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Fuentes Carlos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668A5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Kraina najczystszego powietrza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7D6BBF9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Kowalik Maciej </w:t>
            </w:r>
          </w:p>
        </w:tc>
      </w:tr>
      <w:tr w:rsidR="00F6566F" w:rsidRPr="00081E36" w14:paraId="31D4A8A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F99B0A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BD94C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Stroksnes </w:t>
            </w:r>
            <w:r w:rsidRPr="00081E36">
              <w:rPr>
                <w:rFonts w:cs="Calibri"/>
                <w:sz w:val="20"/>
                <w:szCs w:val="20"/>
              </w:rPr>
              <w:t xml:space="preserve">Morten A.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00FDA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Księga morza, czyli jak złowić rekina giganta z małego pontonu na wielkim oceanie o każdej porze roku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0F5FA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Kowalik Maciej </w:t>
            </w:r>
          </w:p>
        </w:tc>
      </w:tr>
      <w:tr w:rsidR="00F6566F" w:rsidRPr="00033E1B" w14:paraId="051E7B8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564670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D90CA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Du Noyer Paul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FC6637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McCartney w rozmowach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8E1AFB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Kowalik Maciej</w:t>
            </w:r>
          </w:p>
        </w:tc>
      </w:tr>
      <w:tr w:rsidR="00F6566F" w:rsidRPr="00941CDD" w14:paraId="194DD23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75127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51B90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Baltus Antoni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D33B66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Mircyl, czyli zdrowa komedia szpitalna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E87E9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Kowalik Maciej</w:t>
            </w:r>
          </w:p>
        </w:tc>
      </w:tr>
      <w:tr w:rsidR="00F6566F" w:rsidRPr="00033E1B" w14:paraId="681F1E1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986032F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5350A4E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Grass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Łukasz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D8F8D9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Najlepszy. Gdy słabość staje się siłą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4CF849C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>Kowalik Ma</w:t>
            </w:r>
            <w:r w:rsidRPr="0050631E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ci</w:t>
            </w: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ej </w:t>
            </w:r>
          </w:p>
        </w:tc>
      </w:tr>
      <w:tr w:rsidR="00F6566F" w:rsidRPr="00081E36" w14:paraId="18F0FBC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CD2A59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2732A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Fitzek </w:t>
            </w:r>
            <w:r w:rsidRPr="00081E36">
              <w:rPr>
                <w:rFonts w:cs="Calibri"/>
                <w:sz w:val="20"/>
                <w:szCs w:val="20"/>
              </w:rPr>
              <w:t>Sebastian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2CFDFC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Ostatnie dziecko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BC7BED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Kowalik Maciej </w:t>
            </w:r>
          </w:p>
        </w:tc>
      </w:tr>
      <w:tr w:rsidR="00F6566F" w:rsidRPr="00081E36" w14:paraId="52B4FD1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FF7A13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F07CFF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6578A5">
              <w:rPr>
                <w:rFonts w:ascii="Calibri" w:hAnsi="Calibri" w:cs="Calibri"/>
              </w:rPr>
              <w:t xml:space="preserve">Bielecki </w:t>
            </w:r>
            <w:r w:rsidRPr="00081E36">
              <w:rPr>
                <w:rFonts w:ascii="Calibri" w:hAnsi="Calibri" w:cs="Calibri"/>
              </w:rPr>
              <w:t xml:space="preserve">Adam, </w:t>
            </w:r>
            <w:r w:rsidRPr="006578A5">
              <w:rPr>
                <w:rFonts w:ascii="Calibri" w:hAnsi="Calibri" w:cs="Calibri"/>
              </w:rPr>
              <w:t xml:space="preserve">Szczepański </w:t>
            </w:r>
            <w:r w:rsidRPr="00081E36">
              <w:rPr>
                <w:rFonts w:ascii="Calibri" w:hAnsi="Calibri" w:cs="Calibri"/>
              </w:rPr>
              <w:t xml:space="preserve">Dominik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9F7F72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Spod zamarzniętych powiek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8D1C66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Kowalik Maciej </w:t>
            </w:r>
          </w:p>
        </w:tc>
      </w:tr>
      <w:tr w:rsidR="00F6566F" w:rsidRPr="00033E1B" w14:paraId="5E95C5B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5F1502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B5AE8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Viet Thanh Nguyen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F5C28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Sympatyk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35233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Kowalik Maciej</w:t>
            </w:r>
          </w:p>
        </w:tc>
      </w:tr>
      <w:tr w:rsidR="00F6566F" w:rsidRPr="00941CDD" w14:paraId="75F4CE23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CE95D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56E77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Hugo-Bader Jacek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2FBA1D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Szamańska choroba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A7BAEF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Kowalik Maciej</w:t>
            </w:r>
          </w:p>
        </w:tc>
      </w:tr>
      <w:tr w:rsidR="00F6566F" w:rsidRPr="00033E1B" w14:paraId="6A8137C7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B9517C4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22561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BD8834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Bowen James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1F101A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Świat według Boba. Dalsze przygody ulicznego kota i jego człowieka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B98DC8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Kowalik Maciej </w:t>
            </w:r>
          </w:p>
        </w:tc>
      </w:tr>
      <w:tr w:rsidR="00F6566F" w:rsidRPr="00941CDD" w14:paraId="5879D5CE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45AC86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22693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F88BB6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Fowler Arthur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314A8D9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Tropikalne piekło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9E5D9A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Kowalik Maciej </w:t>
            </w:r>
          </w:p>
        </w:tc>
      </w:tr>
      <w:tr w:rsidR="00F6566F" w:rsidRPr="00033E1B" w14:paraId="0343FC5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50C1926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2DB46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Sparks Nicholas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06F897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We dwoje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1F9B29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Kowalik Maciej</w:t>
            </w:r>
          </w:p>
        </w:tc>
      </w:tr>
      <w:tr w:rsidR="00F6566F" w:rsidRPr="00033E1B" w14:paraId="08E2FB4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234F1D1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2DD91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Opryszek Szymon, Hawranek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DED082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Wyhoduj sobie wolność. Reportaże z Urugwaju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5E11F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Kowalik Maciej</w:t>
            </w:r>
          </w:p>
        </w:tc>
      </w:tr>
      <w:tr w:rsidR="00F6566F" w:rsidRPr="00081E36" w14:paraId="430899F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6CDC901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A4DD6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Rosiak </w:t>
            </w:r>
            <w:r w:rsidRPr="00081E36">
              <w:rPr>
                <w:rFonts w:cs="Calibri"/>
                <w:sz w:val="20"/>
                <w:szCs w:val="20"/>
              </w:rPr>
              <w:t xml:space="preserve">Dariusz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CF123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Żar. Oddech Afryki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CFB62C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Kowalik Maciej </w:t>
            </w:r>
          </w:p>
        </w:tc>
      </w:tr>
      <w:tr w:rsidR="00F6566F" w:rsidRPr="00033E1B" w14:paraId="239A437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C06C137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A2F2ED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Kapusta Paweł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F24384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Agonia. Lekarze i pacjenci w stanie krytycznym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90F88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Krajewski Artur</w:t>
            </w:r>
          </w:p>
        </w:tc>
      </w:tr>
      <w:tr w:rsidR="00F6566F" w:rsidRPr="00033E1B" w14:paraId="14D6105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01B9E9F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22145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A12AE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Gerlache de Adrien, Arctowski Henryk, Rakusa-Suszczewski Stanisław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F7C48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Antarktyczna wyprawa statku "Belgica"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73C069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Krajewski Artur</w:t>
            </w:r>
          </w:p>
        </w:tc>
      </w:tr>
      <w:tr w:rsidR="00F6566F" w:rsidRPr="00033E1B" w14:paraId="0A7B4D6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3CF37A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55796C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Hugo-Bader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Jacek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1FDF80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Audyt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7CE2558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>Krajew</w:t>
            </w:r>
            <w:r w:rsidRPr="0050631E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sk</w:t>
            </w: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i Artur </w:t>
            </w:r>
          </w:p>
        </w:tc>
      </w:tr>
      <w:tr w:rsidR="00F6566F" w:rsidRPr="00081E36" w14:paraId="657C495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755373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3522A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Beśka </w:t>
            </w:r>
            <w:r w:rsidRPr="00081E36">
              <w:rPr>
                <w:rFonts w:cs="Calibri"/>
                <w:sz w:val="20"/>
                <w:szCs w:val="20"/>
              </w:rPr>
              <w:t>Krzysztof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07F7EC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Autoportret z samowarem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62F091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Krajewski Artur </w:t>
            </w:r>
          </w:p>
        </w:tc>
      </w:tr>
      <w:tr w:rsidR="00F6566F" w:rsidRPr="00081E36" w14:paraId="53C348C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C1658DB" w14:textId="77777777" w:rsidR="00F6566F" w:rsidRPr="00081E36" w:rsidRDefault="00F6566F" w:rsidP="00ED529A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>21742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05BC9FD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6578A5">
              <w:rPr>
                <w:rFonts w:ascii="Calibri" w:hAnsi="Calibri" w:cs="Calibri"/>
              </w:rPr>
              <w:t xml:space="preserve">Jerofiejew </w:t>
            </w:r>
            <w:r w:rsidRPr="00081E36">
              <w:rPr>
                <w:rFonts w:ascii="Calibri" w:hAnsi="Calibri" w:cs="Calibri"/>
              </w:rPr>
              <w:t xml:space="preserve">Wiktor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60AF46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 xml:space="preserve">Ciało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30EB6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3F65D3">
              <w:rPr>
                <w:rFonts w:cs="Calibri"/>
              </w:rPr>
              <w:t xml:space="preserve">Krajewski Artur </w:t>
            </w:r>
          </w:p>
        </w:tc>
      </w:tr>
      <w:tr w:rsidR="00F6566F" w:rsidRPr="00033E1B" w14:paraId="6B023B4C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5CCA26A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22520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7F69FE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Cervenak Juraj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111F291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Czarnoksiężnik t. 1: Władca wilków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8936E7C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Krajewski Artur </w:t>
            </w:r>
          </w:p>
        </w:tc>
      </w:tr>
      <w:tr w:rsidR="00F6566F" w:rsidRPr="00033E1B" w14:paraId="738D525B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A9D1E9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22521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E6C8DD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Cervenak Juraj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B48B5E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Czarnoksiężnik t. 2: Miecz Radogosta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53811E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Krajewski Artur </w:t>
            </w:r>
          </w:p>
        </w:tc>
      </w:tr>
      <w:tr w:rsidR="00F6566F" w:rsidRPr="00033E1B" w14:paraId="169B5751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9D73E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22588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6754981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Czerniecki Stefan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919DB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Czekając na Duida. Śladem szeptu amazońskiego potoku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5D97F4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Krajewski Artur </w:t>
            </w:r>
          </w:p>
        </w:tc>
      </w:tr>
      <w:tr w:rsidR="00F6566F" w:rsidRPr="00033E1B" w14:paraId="1C7186D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07172A6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483B4B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Penney Stef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17A92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Czułość wilków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C10F3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Krajewski Artur</w:t>
            </w:r>
          </w:p>
        </w:tc>
      </w:tr>
      <w:tr w:rsidR="00F6566F" w:rsidRPr="00081E36" w14:paraId="43FBD76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A4F12D1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91A98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Halandon </w:t>
            </w:r>
            <w:r w:rsidRPr="00081E36">
              <w:rPr>
                <w:rFonts w:cs="Calibri"/>
                <w:sz w:val="20"/>
                <w:szCs w:val="20"/>
              </w:rPr>
              <w:t xml:space="preserve">Sorj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2266F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Czwarta ściana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D48B9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Krajewski Artur </w:t>
            </w:r>
          </w:p>
        </w:tc>
      </w:tr>
      <w:tr w:rsidR="00F6566F" w:rsidRPr="00033E1B" w14:paraId="3B0923A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826E92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21896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9D891B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Lens Siekfried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5AAF3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Dezerter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600780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Krajewski Artur</w:t>
            </w:r>
          </w:p>
        </w:tc>
      </w:tr>
      <w:tr w:rsidR="00F6566F" w:rsidRPr="00033E1B" w14:paraId="4AD36E0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8A943E3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9E383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Sokolnicki Michał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0DFDDF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Emisariusz Niepodległej. Wspomnienia z lat 1896–1919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531ED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Krajewski Artur</w:t>
            </w:r>
          </w:p>
        </w:tc>
      </w:tr>
      <w:tr w:rsidR="00F6566F" w:rsidRPr="00033E1B" w14:paraId="456CD3D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3104D8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93A76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Wojtczak Jarosław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E8B4CC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Jak zdobyto Dziki Zachód. Prawdziwa historia Pogranicza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0D471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Krajewski Artur</w:t>
            </w:r>
          </w:p>
        </w:tc>
      </w:tr>
      <w:tr w:rsidR="00F6566F" w:rsidRPr="00033E1B" w14:paraId="53CF052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B077F19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A3D16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Croke Constantine Vicki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A6197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Kompania słoni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2ACB8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Krajewski Artur</w:t>
            </w:r>
          </w:p>
        </w:tc>
      </w:tr>
      <w:tr w:rsidR="00F6566F" w:rsidRPr="00081E36" w14:paraId="53E40DA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06C1A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21307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40EF60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Bogusz Przemysław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2C146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Kotan. Czy mnie kochasz?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18C90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Krajewski Artur </w:t>
            </w:r>
          </w:p>
        </w:tc>
      </w:tr>
      <w:tr w:rsidR="00F6566F" w:rsidRPr="00081E36" w14:paraId="0A4F525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EED3EF2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21552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94C45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Fitzsimmons </w:t>
            </w:r>
            <w:r w:rsidRPr="00081E36">
              <w:rPr>
                <w:rFonts w:cs="Calibri"/>
                <w:sz w:val="20"/>
                <w:szCs w:val="20"/>
              </w:rPr>
              <w:t xml:space="preserve">Mathew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3D5CA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Krótki sznur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9194A96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Krajewski Artur </w:t>
            </w:r>
          </w:p>
        </w:tc>
      </w:tr>
      <w:tr w:rsidR="00F6566F" w:rsidRPr="00033E1B" w14:paraId="5CC36CB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0173C2F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6CA9B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Hawking Stephen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1B7DF1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Krótkie odpowiedzi na wielkie pytania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F6811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Krajewski Artur</w:t>
            </w:r>
          </w:p>
        </w:tc>
      </w:tr>
      <w:tr w:rsidR="00F6566F" w:rsidRPr="00033E1B" w14:paraId="3300D848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2E374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22630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80C9AE8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Jastrzębska Magdalena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69F7B84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Książę Regent. Opowieść o Zdzisławie Lubomirskim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524A80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Krajewski Artur </w:t>
            </w:r>
          </w:p>
        </w:tc>
      </w:tr>
      <w:tr w:rsidR="00F6566F" w:rsidRPr="00033E1B" w14:paraId="7729CF1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761C72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2E168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Shepard Jim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B23466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Księga Arona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51E0C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Krajewski Artur</w:t>
            </w:r>
          </w:p>
        </w:tc>
      </w:tr>
      <w:tr w:rsidR="00F6566F" w:rsidRPr="00033E1B" w14:paraId="0B95B17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FAB586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128C27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Reszka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Paweł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C979007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M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ali bogowie 2. Jak umierają Polacy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7D50E8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Krajewski Artur </w:t>
            </w:r>
          </w:p>
        </w:tc>
      </w:tr>
      <w:tr w:rsidR="00F6566F" w:rsidRPr="00081E36" w14:paraId="74D8AE7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C7071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68C34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Reszka </w:t>
            </w:r>
            <w:r w:rsidRPr="00081E36">
              <w:rPr>
                <w:rFonts w:cs="Calibri"/>
                <w:sz w:val="20"/>
                <w:szCs w:val="20"/>
              </w:rPr>
              <w:t xml:space="preserve">Paweł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C18F35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Mali bogowie. O znieczulicy polskich lekarzy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3BCA9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C64C89">
              <w:rPr>
                <w:rFonts w:cs="Calibri"/>
                <w:sz w:val="20"/>
                <w:szCs w:val="20"/>
              </w:rPr>
              <w:t xml:space="preserve">Krajewski Artur </w:t>
            </w:r>
          </w:p>
        </w:tc>
      </w:tr>
      <w:tr w:rsidR="00F6566F" w:rsidRPr="00033E1B" w14:paraId="2756683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7AB0039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346CA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Radinger Elli H.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38929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Mądrość wilków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5B86F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Krajewski Artur</w:t>
            </w:r>
          </w:p>
        </w:tc>
      </w:tr>
      <w:tr w:rsidR="00F6566F" w:rsidRPr="00033E1B" w14:paraId="69B3F28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8E994D9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400148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666">
              <w:rPr>
                <w:rFonts w:ascii="Calibri" w:hAnsi="Calibri" w:cs="Calibri"/>
                <w:sz w:val="20"/>
                <w:szCs w:val="20"/>
              </w:rPr>
              <w:t>Solares Martin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21FAA9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666">
              <w:rPr>
                <w:rFonts w:ascii="Calibri" w:hAnsi="Calibri" w:cs="Calibri"/>
                <w:sz w:val="20"/>
                <w:szCs w:val="20"/>
              </w:rPr>
              <w:t>Nie przysyłajcie kwiatów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E094A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Krajewski Artur</w:t>
            </w:r>
          </w:p>
        </w:tc>
      </w:tr>
      <w:tr w:rsidR="00F6566F" w:rsidRPr="00033E1B" w14:paraId="5FACCAF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76B3A45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A74920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>Flanagan</w:t>
            </w: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Richard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AD2538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Nieznana 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te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rrorystka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79B1F5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Krajewski Artur </w:t>
            </w:r>
          </w:p>
        </w:tc>
      </w:tr>
      <w:tr w:rsidR="00F6566F" w:rsidRPr="00033E1B" w14:paraId="42E891F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2F319BC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2EF70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Łysiak Waldemar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C75DB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Polaków dzieje bajeczne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A636A0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Krajewski Artur</w:t>
            </w:r>
          </w:p>
        </w:tc>
      </w:tr>
      <w:tr w:rsidR="00F6566F" w:rsidRPr="00033E1B" w14:paraId="53CAF1E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F35C797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36D18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Gomes Nuno, Sawa Olo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B113AF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Poza błękitem. Autobiografia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106A4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Krajewski Artur</w:t>
            </w:r>
          </w:p>
        </w:tc>
      </w:tr>
      <w:tr w:rsidR="00F6566F" w:rsidRPr="00081E36" w14:paraId="7CA78A8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ADF96A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46259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Flanagan </w:t>
            </w:r>
            <w:r w:rsidRPr="00081E36">
              <w:rPr>
                <w:rFonts w:cs="Calibri"/>
                <w:sz w:val="20"/>
                <w:szCs w:val="20"/>
              </w:rPr>
              <w:t xml:space="preserve">Richard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1CA94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Pragnienie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8980FE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BD01E2">
              <w:rPr>
                <w:rFonts w:cs="Calibri"/>
                <w:sz w:val="20"/>
                <w:szCs w:val="20"/>
              </w:rPr>
              <w:t xml:space="preserve">Krajewski Artur </w:t>
            </w:r>
          </w:p>
        </w:tc>
      </w:tr>
      <w:tr w:rsidR="00F6566F" w:rsidRPr="00033E1B" w14:paraId="27B81EB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795280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5ED80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Carrere Emmanuel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929B7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Przeciwnik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625DE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Krajewski Artur</w:t>
            </w:r>
          </w:p>
        </w:tc>
      </w:tr>
      <w:tr w:rsidR="00F6566F" w:rsidRPr="00033E1B" w14:paraId="32FC8DB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D7EF8C4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1A706F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Beśka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Krzysztof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584E7A" w14:textId="77777777" w:rsidR="00F6566F" w:rsidRPr="00033E1B" w:rsidRDefault="00F6566F" w:rsidP="006638F2">
            <w:pPr>
              <w:pStyle w:val="NormalnyWeb"/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Przepustka do piekła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6C79DC7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>Krajewsk</w:t>
            </w:r>
            <w:r w:rsidRPr="009F6A21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i</w:t>
            </w: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Artur </w:t>
            </w:r>
          </w:p>
        </w:tc>
      </w:tr>
      <w:tr w:rsidR="00F6566F" w:rsidRPr="00033E1B" w14:paraId="235324B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D5AF0D" w14:textId="77777777" w:rsidR="00F6566F" w:rsidRPr="00033E1B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Fonts w:ascii="Calibri" w:hAnsi="Calibri" w:cs="Calibri"/>
                <w:sz w:val="20"/>
                <w:szCs w:val="20"/>
              </w:rPr>
              <w:t>21765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A94C15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Fonts w:ascii="Calibri" w:hAnsi="Calibri" w:cs="Calibri"/>
                <w:sz w:val="20"/>
                <w:szCs w:val="20"/>
              </w:rPr>
              <w:t xml:space="preserve">Beśka </w:t>
            </w:r>
            <w:r w:rsidRPr="00033E1B">
              <w:rPr>
                <w:rFonts w:ascii="Calibri" w:hAnsi="Calibri" w:cs="Calibri"/>
                <w:sz w:val="20"/>
                <w:szCs w:val="20"/>
              </w:rPr>
              <w:t>Krzysztof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D88A9C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Fonts w:ascii="Calibri" w:hAnsi="Calibri" w:cs="Calibri"/>
                <w:sz w:val="20"/>
                <w:szCs w:val="20"/>
              </w:rPr>
              <w:t>Rikszą do nieba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4A595D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Fonts w:ascii="Calibri" w:hAnsi="Calibri" w:cs="Calibri"/>
                <w:sz w:val="20"/>
                <w:szCs w:val="20"/>
              </w:rPr>
              <w:t xml:space="preserve">Krajewski </w:t>
            </w:r>
            <w:r w:rsidRPr="00033E1B">
              <w:rPr>
                <w:rFonts w:ascii="Calibri" w:hAnsi="Calibri" w:cs="Calibri"/>
                <w:sz w:val="20"/>
                <w:szCs w:val="20"/>
              </w:rPr>
              <w:t xml:space="preserve">Artur </w:t>
            </w:r>
          </w:p>
        </w:tc>
      </w:tr>
      <w:tr w:rsidR="00F6566F" w:rsidRPr="00033E1B" w14:paraId="74E7FA8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7B38752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5B39A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Wernic Wiesław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BF352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Słońce Arizony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566D43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Krajewski Artur</w:t>
            </w:r>
          </w:p>
        </w:tc>
      </w:tr>
      <w:tr w:rsidR="00F6566F" w:rsidRPr="00033E1B" w14:paraId="4016FCA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283D263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22094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2AC77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Beśka Krzysztof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327C6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Spowiedź w fotoplastikonie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5DBE61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Krajewski Artur</w:t>
            </w:r>
          </w:p>
        </w:tc>
      </w:tr>
      <w:tr w:rsidR="00F6566F" w:rsidRPr="00033E1B" w14:paraId="05620C6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E7DD59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23862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Szczepłek Stefan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DDA84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Szkoła falenicka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8DBB9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Krajewski Artur</w:t>
            </w:r>
          </w:p>
        </w:tc>
      </w:tr>
      <w:tr w:rsidR="00F6566F" w:rsidRPr="00081E36" w14:paraId="0EBF244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82E459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7EF9C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Fidyk </w:t>
            </w:r>
            <w:r w:rsidRPr="00081E36">
              <w:rPr>
                <w:rFonts w:cs="Calibri"/>
                <w:sz w:val="20"/>
                <w:szCs w:val="20"/>
              </w:rPr>
              <w:t xml:space="preserve">Andrzej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404FA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Świat Andrzeja Fidyka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13BD09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Krajewski Artur </w:t>
            </w:r>
          </w:p>
        </w:tc>
      </w:tr>
      <w:tr w:rsidR="00F6566F" w:rsidRPr="00033E1B" w14:paraId="57527DF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5DF7A54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64CDB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Handra Vikram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B35DB1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Święte gry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C2234D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Krajewski Artur</w:t>
            </w:r>
          </w:p>
        </w:tc>
      </w:tr>
      <w:tr w:rsidR="00F6566F" w:rsidRPr="00033E1B" w14:paraId="4E5D991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2B64BDD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89116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65FB">
              <w:rPr>
                <w:rFonts w:ascii="Calibri" w:hAnsi="Calibri" w:cs="Calibri"/>
                <w:sz w:val="20"/>
                <w:szCs w:val="20"/>
              </w:rPr>
              <w:t>Frazier Charles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6EB95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65FB">
              <w:rPr>
                <w:rFonts w:ascii="Calibri" w:hAnsi="Calibri" w:cs="Calibri"/>
                <w:sz w:val="20"/>
                <w:szCs w:val="20"/>
              </w:rPr>
              <w:t>Trzynaście księżyców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9C9661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Krajewski Artur</w:t>
            </w:r>
          </w:p>
        </w:tc>
      </w:tr>
      <w:tr w:rsidR="00F6566F" w:rsidRPr="00033E1B" w14:paraId="6786AB6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C76F1B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FE57E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Molenda Jarosław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07EB40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Ucieczki z PRL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CE119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Krajewski Artur</w:t>
            </w:r>
          </w:p>
        </w:tc>
      </w:tr>
      <w:tr w:rsidR="00F6566F" w:rsidRPr="00033E1B" w14:paraId="40C0C69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46A2918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B74AA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Herbaczyński Wojciech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DB870D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dawnych cukierniach i kawiarniach warszawskich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7CEB9F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Krajewski Artur</w:t>
            </w:r>
          </w:p>
        </w:tc>
      </w:tr>
      <w:tr w:rsidR="00F6566F" w:rsidRPr="00033E1B" w14:paraId="05EC5B0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8F7FD9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2287E6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Skibińska-Podbielska Jadwiga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684FAD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W krainie dębów i krwi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9825B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Krajewski Artur</w:t>
            </w:r>
          </w:p>
        </w:tc>
      </w:tr>
      <w:tr w:rsidR="00F6566F" w:rsidRPr="00033E1B" w14:paraId="4FC1F27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76D5BE2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6AD15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Nessmann Philippe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1EE6B3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W poszukiwaniu świętej rzeki. Źródła Nilu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952BE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Krajewski Artur</w:t>
            </w:r>
          </w:p>
        </w:tc>
      </w:tr>
      <w:tr w:rsidR="00F6566F" w:rsidRPr="00081E36" w14:paraId="1546FFE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E80A0B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A3721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Fedorowicz </w:t>
            </w:r>
            <w:r w:rsidRPr="00081E36">
              <w:rPr>
                <w:rFonts w:cs="Calibri"/>
                <w:sz w:val="20"/>
                <w:szCs w:val="20"/>
              </w:rPr>
              <w:t xml:space="preserve">Jacek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5D9B4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 zasadzie tak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19C27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Krajewski Artur </w:t>
            </w:r>
          </w:p>
        </w:tc>
      </w:tr>
      <w:tr w:rsidR="00F6566F" w:rsidRPr="00033E1B" w14:paraId="62F47F6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D3966F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3EFA8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Jarczyński Adam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21E4E4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 klasą, na luzie. Dobre maniery, zdrowy rozsądek i sztuka łamania zasad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AE0B4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Krajewski Artur</w:t>
            </w:r>
          </w:p>
        </w:tc>
      </w:tr>
      <w:tr w:rsidR="00F6566F" w:rsidRPr="00033E1B" w14:paraId="742405D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8C9A5D5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EBB46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Kotowska Katarzyna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75571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Jeż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39C097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Kubisiak Małgorzata</w:t>
            </w:r>
          </w:p>
        </w:tc>
      </w:tr>
      <w:tr w:rsidR="00F6566F" w:rsidRPr="00033E1B" w14:paraId="4A1662B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006990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DE812C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Szarańska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Joanna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20E2FE1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Cztery płatki ś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ni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egu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4F9BBD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Kulejewska Klaudia </w:t>
            </w:r>
          </w:p>
        </w:tc>
      </w:tr>
      <w:tr w:rsidR="00F6566F" w:rsidRPr="00033E1B" w14:paraId="4BA5C87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7D539FA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A1E1A91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Jaksik Urszula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EDF1F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Dom nad brzegiem oceanu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692B0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Kulejewska Klaudia</w:t>
            </w:r>
          </w:p>
        </w:tc>
      </w:tr>
      <w:tr w:rsidR="00F6566F" w:rsidRPr="00033E1B" w14:paraId="44B528B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08A49F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0A0395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Graham Winston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C550D7" w14:textId="77777777" w:rsidR="00F6566F" w:rsidRPr="00AF0685" w:rsidRDefault="00F6566F" w:rsidP="006638F2">
            <w:pPr>
              <w:spacing w:line="259" w:lineRule="auto"/>
              <w:ind w:right="58"/>
              <w:rPr>
                <w:rFonts w:ascii="Calibri" w:hAnsi="Calibri" w:cs="Calibri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Dziedzictwo rodu</w:t>
            </w:r>
          </w:p>
          <w:p w14:paraId="45BB40D1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Poldarków t. 1: Ross Poldark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BB25D61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Kulejewska Klaudia</w:t>
            </w:r>
          </w:p>
        </w:tc>
      </w:tr>
      <w:tr w:rsidR="00F6566F" w:rsidRPr="00033E1B" w14:paraId="5515909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E772C1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2A4F7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Hassen Tsige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8389ED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Garncarka Almaz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337B7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Kulejewska Klaudia</w:t>
            </w:r>
          </w:p>
        </w:tc>
      </w:tr>
      <w:tr w:rsidR="00F6566F" w:rsidRPr="00033E1B" w14:paraId="12BA55DE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7593924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22605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4F1E1B5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Griffin Paul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E6CCF7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Gdy do domu przyszła za mną Przyjaźń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600C08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Kulejewska Klaudia </w:t>
            </w:r>
          </w:p>
        </w:tc>
      </w:tr>
      <w:tr w:rsidR="00F6566F" w:rsidRPr="00033E1B" w14:paraId="0503556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7CD9A7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B6916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63C">
              <w:rPr>
                <w:rFonts w:ascii="Calibri" w:hAnsi="Calibri" w:cs="Calibri"/>
                <w:sz w:val="20"/>
                <w:szCs w:val="20"/>
              </w:rPr>
              <w:t>Baptiste Beaulieu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F48C3B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63C">
              <w:rPr>
                <w:rFonts w:ascii="Calibri" w:hAnsi="Calibri" w:cs="Calibri"/>
                <w:sz w:val="20"/>
                <w:szCs w:val="20"/>
              </w:rPr>
              <w:t>Już nigdy pan nie będzie smutny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B4AAA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Kulejewska Klaudia</w:t>
            </w:r>
          </w:p>
        </w:tc>
      </w:tr>
      <w:tr w:rsidR="00F6566F" w:rsidRPr="00033E1B" w14:paraId="2064D08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F04BF9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9F7D7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Misiołek Katarzyna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D9C977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Księżycowa kołysanka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6C9A3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Kulejewska Klaudia</w:t>
            </w:r>
          </w:p>
        </w:tc>
      </w:tr>
      <w:tr w:rsidR="00F6566F" w:rsidRPr="00033E1B" w14:paraId="3342552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69F91E5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ACDE6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Simons Paullina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DCD19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Łowca tygrysów t. 1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613BD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Kulejewska Klaudia</w:t>
            </w:r>
          </w:p>
        </w:tc>
      </w:tr>
      <w:tr w:rsidR="00F6566F" w:rsidRPr="00033E1B" w14:paraId="6D72341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2C92757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F6DF3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63C">
              <w:rPr>
                <w:rFonts w:ascii="Calibri" w:hAnsi="Calibri" w:cs="Calibri"/>
                <w:sz w:val="20"/>
                <w:szCs w:val="20"/>
              </w:rPr>
              <w:t>Slepikas Alvydas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DF0E9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63C">
              <w:rPr>
                <w:rFonts w:ascii="Calibri" w:hAnsi="Calibri" w:cs="Calibri"/>
                <w:sz w:val="20"/>
                <w:szCs w:val="20"/>
              </w:rPr>
              <w:t>Mam na imię Maryte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E3E774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Kulejewska Klaudia</w:t>
            </w:r>
          </w:p>
        </w:tc>
      </w:tr>
      <w:tr w:rsidR="00F6566F" w:rsidRPr="00033E1B" w14:paraId="562D8481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144F573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22540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89254D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Peretti Paola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168E3B8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Między mną a czereśnią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F5077F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Kulejewska Klaudia </w:t>
            </w:r>
          </w:p>
        </w:tc>
      </w:tr>
      <w:tr w:rsidR="00F6566F" w:rsidRPr="00941CDD" w14:paraId="5AD140D0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411BE3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22662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D790D4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Błachnio Agata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DC0C28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Obrazy spod powiek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CB06D0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Kulejewska Klaudia </w:t>
            </w:r>
          </w:p>
        </w:tc>
      </w:tr>
      <w:tr w:rsidR="00F6566F" w:rsidRPr="00033E1B" w14:paraId="568CA65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8B05118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23BDEB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65FB">
              <w:rPr>
                <w:rFonts w:ascii="Calibri" w:hAnsi="Calibri" w:cs="Calibri"/>
                <w:sz w:val="20"/>
                <w:szCs w:val="20"/>
              </w:rPr>
              <w:t>Perry Philipa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9399CB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65FB">
              <w:rPr>
                <w:rFonts w:ascii="Calibri" w:hAnsi="Calibri" w:cs="Calibri"/>
                <w:sz w:val="20"/>
                <w:szCs w:val="20"/>
              </w:rPr>
              <w:t>Szkoda, że twoi rodzice nie przeczytali tej książki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3CEE3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Kulejewska Klaudia</w:t>
            </w:r>
          </w:p>
        </w:tc>
      </w:tr>
      <w:tr w:rsidR="00F6566F" w:rsidRPr="00033E1B" w14:paraId="75496F8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CD69EC3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095976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Burrowes Grace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5DE07F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Tajemnica damy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E33A8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Kulejewska Klaudia</w:t>
            </w:r>
          </w:p>
        </w:tc>
      </w:tr>
      <w:tr w:rsidR="00F6566F" w:rsidRPr="00941CDD" w14:paraId="0566E991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482263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22697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5C02C2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Maguire Toni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BE2C1AA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Tylko nie mów mamie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2C73E5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Kulejewska Klaudia </w:t>
            </w:r>
          </w:p>
        </w:tc>
      </w:tr>
      <w:tr w:rsidR="00F6566F" w:rsidRPr="00941CDD" w14:paraId="0BB45DFD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81B1D31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22703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33BBF83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Jarawan Pierre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62ECED8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 krainie cedrów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C20E89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Kulejewska Klaudia </w:t>
            </w:r>
          </w:p>
        </w:tc>
      </w:tr>
      <w:tr w:rsidR="00F6566F" w:rsidRPr="00033E1B" w14:paraId="6AAFDE6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865993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272BC1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Gargaś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Gabriela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BC64C4E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Wieczór taki jak ten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16A00DC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>Kuleje</w:t>
            </w:r>
            <w:r w:rsidRPr="00EE1051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ws</w:t>
            </w: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ka Klaudia </w:t>
            </w:r>
          </w:p>
        </w:tc>
      </w:tr>
      <w:tr w:rsidR="00F6566F" w:rsidRPr="00941CDD" w14:paraId="7DC559A6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F4C1A7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22705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3B61D81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Gargaś Gabriela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969ED3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Wieczór taki jak ten t. 2: Lato utkane z marzeń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57F100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Kulejewska Klaudia </w:t>
            </w:r>
          </w:p>
        </w:tc>
      </w:tr>
      <w:tr w:rsidR="00F6566F" w:rsidRPr="00941CDD" w14:paraId="02146EAA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0D2E8B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22706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BF3A13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Gargaś Gabriela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623D1DB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Wieczór taki jak ten t. 3: Magia grudniowej nocy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368836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Kulejewska Klaudia </w:t>
            </w:r>
          </w:p>
        </w:tc>
      </w:tr>
      <w:tr w:rsidR="00F6566F" w:rsidRPr="00081E36" w14:paraId="1329541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4E62AB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01F98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Mostowik Jan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FCEF70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Amatorka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1E8985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Kwaśniewska (Komorowska) Anna</w:t>
            </w:r>
          </w:p>
        </w:tc>
      </w:tr>
      <w:tr w:rsidR="00F6566F" w:rsidRPr="00081E36" w14:paraId="320BAAD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8BD45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20560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5CF8B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Nowak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7BEAE1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Bardzo biała wrona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2A97B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Kwaśniewska (Komorowska) Anna</w:t>
            </w:r>
          </w:p>
        </w:tc>
      </w:tr>
      <w:tr w:rsidR="00F6566F" w:rsidRPr="00081E36" w14:paraId="4ADF9B6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A4CB2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1245A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Piega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05D64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Lustro czasu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FA42B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Kwaśniewska (Komorowska) Anna</w:t>
            </w:r>
          </w:p>
        </w:tc>
      </w:tr>
      <w:tr w:rsidR="00F6566F" w:rsidRPr="00081E36" w14:paraId="4B8DFAB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F59047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0E6CA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Graff 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56C227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Matka feministka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072B4C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Kwaśniewska (Komorowska) Anna</w:t>
            </w:r>
          </w:p>
        </w:tc>
      </w:tr>
      <w:tr w:rsidR="00F6566F" w:rsidRPr="00081E36" w14:paraId="53330C4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0D79F0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FC104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Miszczuk Joanna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0A4E7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Matki, żony, czarownice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71D63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Kwaśniewska (Komorowska) Anna</w:t>
            </w:r>
          </w:p>
        </w:tc>
      </w:tr>
      <w:tr w:rsidR="00F6566F" w:rsidRPr="00081E36" w14:paraId="4C725C6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86A5DD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9F432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Słabuszewska-Krauze  Iwona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FE0B3B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Ostatnie fado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5A7CC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Kwaśniewska (Komorowska) Anna</w:t>
            </w:r>
          </w:p>
        </w:tc>
      </w:tr>
      <w:tr w:rsidR="00F6566F" w:rsidRPr="00081E36" w14:paraId="5A95476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A4EA68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57E9E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Matuszkiewicz Irena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5B520B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Przeklęte, zaklęte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B5694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Kwaśniewska (Komorowska) Anna</w:t>
            </w:r>
          </w:p>
        </w:tc>
      </w:tr>
      <w:tr w:rsidR="00F6566F" w:rsidRPr="00081E36" w14:paraId="72ED141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E0F62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4F6DA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Matuszkiewicz Irena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22DE6A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Salonowe życie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5F63F7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Kwaśniewska (Komorowska) Anna</w:t>
            </w:r>
          </w:p>
        </w:tc>
      </w:tr>
      <w:tr w:rsidR="00F6566F" w:rsidRPr="00081E36" w14:paraId="309C622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C29879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04434E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Sokół Monika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3AD60F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Serce kamienia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D6E040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Kwaśniewska (Komorowska) Anna</w:t>
            </w:r>
          </w:p>
        </w:tc>
      </w:tr>
      <w:tr w:rsidR="00F6566F" w:rsidRPr="00081E36" w14:paraId="346B3F5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6DFFE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FE3DC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Freeman Kimberly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9573A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Zatoka latarni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83B96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Kwaśniewska (Komorowska) Anna</w:t>
            </w:r>
          </w:p>
        </w:tc>
      </w:tr>
      <w:tr w:rsidR="00F6566F" w:rsidRPr="00081E36" w14:paraId="0148FE6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6AA210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D7FA0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Kettu Katja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9FE3E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Akuszerka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AF76E2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Kwaśniewska Anna </w:t>
            </w:r>
          </w:p>
        </w:tc>
      </w:tr>
      <w:tr w:rsidR="00F6566F" w:rsidRPr="00081E36" w14:paraId="7FA0635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8534B4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7B57D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Kordel Magdalena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E63DE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Anioł do wynajęcia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E2B75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Kwaśniewska Anna </w:t>
            </w:r>
          </w:p>
        </w:tc>
      </w:tr>
      <w:tr w:rsidR="00F6566F" w:rsidRPr="00081E36" w14:paraId="52EE69A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70EE4A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67C15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Niemczuk </w:t>
            </w:r>
            <w:r w:rsidRPr="00081E36">
              <w:rPr>
                <w:rFonts w:cs="Calibri"/>
                <w:sz w:val="20"/>
                <w:szCs w:val="20"/>
              </w:rPr>
              <w:t>Jerzy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7160E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Bat na koty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C9E60A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Kwaśniewska Anna </w:t>
            </w:r>
          </w:p>
        </w:tc>
      </w:tr>
      <w:tr w:rsidR="00F6566F" w:rsidRPr="00081E36" w14:paraId="0D26BCC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F5882C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9E45AB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Omilianowicz Magda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E3732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Bestia. Studium zła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3C4BA2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Kwaśniewska Anna </w:t>
            </w:r>
          </w:p>
        </w:tc>
      </w:tr>
      <w:tr w:rsidR="00F6566F" w:rsidRPr="00081E36" w14:paraId="4303B00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22581ED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F6343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Garber </w:t>
            </w:r>
            <w:r w:rsidRPr="00081E36">
              <w:rPr>
                <w:rFonts w:cs="Calibri"/>
                <w:sz w:val="20"/>
                <w:szCs w:val="20"/>
              </w:rPr>
              <w:t xml:space="preserve">Stephanie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3D267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Caraval. Chłopak, który smakował jak północ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FAC92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C64C89">
              <w:rPr>
                <w:rFonts w:cs="Calibri"/>
                <w:sz w:val="20"/>
                <w:szCs w:val="20"/>
              </w:rPr>
              <w:t xml:space="preserve">Kwaśniewska Anna </w:t>
            </w:r>
          </w:p>
        </w:tc>
      </w:tr>
      <w:tr w:rsidR="00F6566F" w:rsidRPr="00081E36" w14:paraId="3A678B8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F85456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C53F9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Sałyga Joanna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8263BC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Chustka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DD0480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Kwaśniewska Anna</w:t>
            </w:r>
          </w:p>
        </w:tc>
      </w:tr>
      <w:tr w:rsidR="00F6566F" w:rsidRPr="00081E36" w14:paraId="4009C27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61B927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08DC9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Glasgow </w:t>
            </w:r>
            <w:r w:rsidRPr="00081E36">
              <w:rPr>
                <w:rFonts w:cs="Calibri"/>
                <w:sz w:val="20"/>
                <w:szCs w:val="20"/>
              </w:rPr>
              <w:t xml:space="preserve">Kathrin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037B6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Dziewczyna w rozsypce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A0E8A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Kwaśniewska Anna </w:t>
            </w:r>
          </w:p>
        </w:tc>
      </w:tr>
      <w:tr w:rsidR="00F6566F" w:rsidRPr="00081E36" w14:paraId="76CEF6D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175C50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14F5D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Chandler Charlotte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28E1F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Ingrid Bergman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71DA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Kwaśniewska Anna</w:t>
            </w:r>
          </w:p>
        </w:tc>
      </w:tr>
      <w:tr w:rsidR="00F6566F" w:rsidRPr="00081E36" w14:paraId="67EE70B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E12A70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52606B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Frączyk </w:t>
            </w:r>
            <w:r w:rsidRPr="00081E36">
              <w:rPr>
                <w:rFonts w:cs="Calibri"/>
                <w:sz w:val="20"/>
                <w:szCs w:val="20"/>
              </w:rPr>
              <w:t>Izabella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EDBA5D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Jedną nogą w niebie, cykl "Stajnia w Pieńkach" t.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7523E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Kwaśniewska Anna </w:t>
            </w:r>
          </w:p>
        </w:tc>
      </w:tr>
      <w:tr w:rsidR="00F6566F" w:rsidRPr="00081E36" w14:paraId="10F5EBE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167E21E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21657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5A827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Frączyk </w:t>
            </w:r>
            <w:r w:rsidRPr="00081E36">
              <w:rPr>
                <w:rFonts w:cs="Calibri"/>
                <w:sz w:val="20"/>
                <w:szCs w:val="20"/>
              </w:rPr>
              <w:t xml:space="preserve">Izabella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4C332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Koncert cudzych życzeń t. I cyklu „Stajnia w Pieńkach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654094E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Kwaśniewska Anna </w:t>
            </w:r>
          </w:p>
        </w:tc>
      </w:tr>
      <w:tr w:rsidR="00F6566F" w:rsidRPr="00081E36" w14:paraId="30E7959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66B1A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B99C1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AhernCecelia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A540E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Love. Rosie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4B8642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Kwaśniewska Anna</w:t>
            </w:r>
          </w:p>
        </w:tc>
      </w:tr>
      <w:tr w:rsidR="00F6566F" w:rsidRPr="00081E36" w14:paraId="405EBD9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61D49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2644F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Jeromin-Gałuszka Grażyna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302E2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Nie zostawiaj mnie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D66EB5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Kwaśniewska Anna</w:t>
            </w:r>
          </w:p>
        </w:tc>
      </w:tr>
      <w:tr w:rsidR="00F6566F" w:rsidRPr="00081E36" w14:paraId="0C7915B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D9C7D63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82FA8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Maciąg Agnieszka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6D21CC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Pełnia życia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A600C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Kwaśniewska Anna </w:t>
            </w:r>
          </w:p>
        </w:tc>
      </w:tr>
      <w:tr w:rsidR="00F6566F" w:rsidRPr="00081E36" w14:paraId="236E87A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C428FC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939D8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Ahern Cecelia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0E95F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PS Kocham Cię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C9BE35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Kwaśniewska Anna</w:t>
            </w:r>
          </w:p>
        </w:tc>
      </w:tr>
      <w:tr w:rsidR="00F6566F" w:rsidRPr="00081E36" w14:paraId="1210EA4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257113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3B8AD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Frączyk </w:t>
            </w:r>
            <w:r w:rsidRPr="00081E36">
              <w:rPr>
                <w:rFonts w:cs="Calibri"/>
                <w:sz w:val="20"/>
                <w:szCs w:val="20"/>
              </w:rPr>
              <w:t xml:space="preserve">Izabella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4A7EF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Spalone mosty (N)</w:t>
            </w:r>
          </w:p>
          <w:p w14:paraId="58F4FB2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Z cyklu „Stajnia w Pieńkach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9530C6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BD01E2">
              <w:rPr>
                <w:rFonts w:cs="Calibri"/>
                <w:sz w:val="20"/>
                <w:szCs w:val="20"/>
              </w:rPr>
              <w:t xml:space="preserve">Kwaśniewska Anna </w:t>
            </w:r>
          </w:p>
        </w:tc>
      </w:tr>
      <w:tr w:rsidR="00F6566F" w:rsidRPr="00081E36" w14:paraId="7CEA2B3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F935A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8B616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Tulli Magdalena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24157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Szum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59464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Kwaśniewska Anna</w:t>
            </w:r>
          </w:p>
        </w:tc>
      </w:tr>
      <w:tr w:rsidR="00F6566F" w:rsidRPr="00033E1B" w14:paraId="338245C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89E9BA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D85651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Bognanni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Peter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57441C9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To, co widzę bez cieb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80C8620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Kwaśniewska Anna </w:t>
            </w:r>
          </w:p>
        </w:tc>
      </w:tr>
      <w:tr w:rsidR="00F6566F" w:rsidRPr="00081E36" w14:paraId="7316CA4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BAC59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3A3E5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Moccia Federico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757FD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Tylko ciebie chcę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2B55F5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Kwaśniewska Anna</w:t>
            </w:r>
          </w:p>
        </w:tc>
      </w:tr>
      <w:tr w:rsidR="00F6566F" w:rsidRPr="00081E36" w14:paraId="52E33BA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5B829A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21367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AE226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Sulińska 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6A250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Wniebowzięte. O stewardessach w PRL-u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1A66B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Kwaśniewska Anna </w:t>
            </w:r>
          </w:p>
        </w:tc>
      </w:tr>
      <w:tr w:rsidR="00F6566F" w:rsidRPr="00081E36" w14:paraId="220D40B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74EA0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42353B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Marsh Katie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00DE7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Wszystko, co mam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1645B3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Kwaśniewska Anna </w:t>
            </w:r>
          </w:p>
        </w:tc>
      </w:tr>
      <w:tr w:rsidR="00F6566F" w:rsidRPr="00081E36" w14:paraId="60E3BD5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177F16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762A6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Pinkosz </w:t>
            </w:r>
            <w:r w:rsidRPr="00081E36">
              <w:rPr>
                <w:rFonts w:cs="Calibri"/>
                <w:sz w:val="20"/>
                <w:szCs w:val="20"/>
              </w:rPr>
              <w:t xml:space="preserve">Katarzyna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D46A89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Wybudzenia. Powrót do życia. Polskie historie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ABE482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Kwaśniewska Anna </w:t>
            </w:r>
          </w:p>
        </w:tc>
      </w:tr>
      <w:tr w:rsidR="00F6566F" w:rsidRPr="00033E1B" w14:paraId="62CA4A0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E38807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lastRenderedPageBreak/>
              <w:t>21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</w:rPr>
              <w:t>78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E62AB8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Sońska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Natalia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0194D5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Zakochaj się, Julio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EB78DDD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Kwaśniewska Anna </w:t>
            </w:r>
          </w:p>
        </w:tc>
      </w:tr>
      <w:tr w:rsidR="00F6566F" w:rsidRPr="00033E1B" w14:paraId="3DA16BE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585BF71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0DF291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Sawicka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Monika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1F9E6F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Znajdź mnie jeszcze raz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0DE89B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>Kwaśniewska An</w:t>
            </w:r>
            <w:r w:rsidRPr="00EE1051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na</w:t>
            </w: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6566F" w:rsidRPr="00081E36" w14:paraId="1DC1E60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B4946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ADB19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Fryczkowska </w:t>
            </w:r>
            <w:r w:rsidRPr="00081E36">
              <w:rPr>
                <w:rFonts w:cs="Calibri"/>
                <w:sz w:val="20"/>
                <w:szCs w:val="20"/>
              </w:rPr>
              <w:t xml:space="preserve">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83ECD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Żony jednego męża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820CF6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Kwaśniewska Anna </w:t>
            </w:r>
          </w:p>
        </w:tc>
      </w:tr>
      <w:tr w:rsidR="00F6566F" w:rsidRPr="00081E36" w14:paraId="1242555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A38B1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1CC42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Świst </w:t>
            </w:r>
            <w:r w:rsidRPr="00081E36">
              <w:rPr>
                <w:rFonts w:cs="Calibri"/>
                <w:sz w:val="20"/>
                <w:szCs w:val="20"/>
              </w:rPr>
              <w:t xml:space="preserve">Paulina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9F011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Prokurator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F983C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C64C89">
              <w:rPr>
                <w:rFonts w:cs="Calibri"/>
                <w:sz w:val="20"/>
                <w:szCs w:val="20"/>
              </w:rPr>
              <w:t xml:space="preserve">Kwaśniewska Anna, Bocianiak Marek </w:t>
            </w:r>
          </w:p>
        </w:tc>
      </w:tr>
      <w:tr w:rsidR="00F6566F" w:rsidRPr="00081E36" w14:paraId="0A34A10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D1E7B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0B2446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Domagalska Karolina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1F6C16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Nie przeproszę, że urodziłam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265E5F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Kwaśniewska Komorowska Anna</w:t>
            </w:r>
          </w:p>
        </w:tc>
      </w:tr>
      <w:tr w:rsidR="00F6566F" w:rsidRPr="00033E1B" w14:paraId="686D9C42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0136BE2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22515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1E6FC1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Sherman Alexie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EB210DC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Absolutnie prawdziwy pamiętnik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3DA847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Kwiecień Mateusz </w:t>
            </w:r>
          </w:p>
        </w:tc>
      </w:tr>
      <w:tr w:rsidR="00F6566F" w:rsidRPr="00033E1B" w14:paraId="57A291BA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108277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22523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69FE0D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Grissom Kathleen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1440501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Dom służących. T. 2. Blask wolności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80A764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Kwiecień Mateusz </w:t>
            </w:r>
          </w:p>
        </w:tc>
      </w:tr>
      <w:tr w:rsidR="00F6566F" w:rsidRPr="00941CDD" w14:paraId="0C2AE024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2BD63B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A7207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Vojnović Goran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495964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Figa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9B1FC5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Kwiecień Mateusz</w:t>
            </w:r>
          </w:p>
        </w:tc>
      </w:tr>
      <w:tr w:rsidR="00F6566F" w:rsidRPr="00941CDD" w14:paraId="54C1ECD4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E5779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2952F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Galla Mario, Amend Lars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D5FA9C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Jedną nogą w świecie mody. Jak mimo ułomności zostałem modelem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0173B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Kwiecień Mateusz</w:t>
            </w:r>
          </w:p>
        </w:tc>
      </w:tr>
      <w:tr w:rsidR="00F6566F" w:rsidRPr="00941CDD" w14:paraId="192F1FD6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A772A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E76C1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 xml:space="preserve">Giampietro Nicoletta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12B1B0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Nikt nie wie, że tu jesteś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B9BA5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Kwiecień Mateusz</w:t>
            </w:r>
          </w:p>
        </w:tc>
      </w:tr>
      <w:tr w:rsidR="00F6566F" w:rsidRPr="00941CDD" w14:paraId="2D78B8CB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E50200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22680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8A88C0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Lianke Yan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0AD03EC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Sen wioski Ding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87C23DD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Kwiecień Mateusz </w:t>
            </w:r>
          </w:p>
        </w:tc>
      </w:tr>
      <w:tr w:rsidR="00F6566F" w:rsidRPr="00941CDD" w14:paraId="39FC2C6F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B55FF9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3C08E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Johnson Denis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2E116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Sny o pociągach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5DAE8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Kwiecień Mateusz</w:t>
            </w:r>
          </w:p>
        </w:tc>
      </w:tr>
      <w:tr w:rsidR="00F6566F" w:rsidRPr="00941CDD" w14:paraId="1B355F31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A41773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86569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Hamsun Knut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B5874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Szarady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71351C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Kwiecień Mateusz</w:t>
            </w:r>
          </w:p>
        </w:tc>
      </w:tr>
      <w:tr w:rsidR="00F6566F" w:rsidRPr="00033E1B" w14:paraId="30938F01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91A61A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22563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9E2258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Chavda Mahesh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9836DA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Tylko miłość sprawia cuda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7D1B77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Kwiecień Mateusz </w:t>
            </w:r>
          </w:p>
        </w:tc>
      </w:tr>
      <w:tr w:rsidR="00F6566F" w:rsidRPr="00941CDD" w14:paraId="52FFF486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E1ECFC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22700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4D4E4C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Stępniak Piotr, Szczygieł Elżbieta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C18FC7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Uwolnienie twardziela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B59AC8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Kwiecień Mateusz </w:t>
            </w:r>
          </w:p>
        </w:tc>
      </w:tr>
      <w:tr w:rsidR="00F6566F" w:rsidRPr="00941CDD" w14:paraId="1DD1A99C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549AE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C7BB8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Scott Walter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1711C0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Waverley, czyli sześćdziesiąt lat temu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4E16E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Kwiecień Mateusz</w:t>
            </w:r>
          </w:p>
        </w:tc>
      </w:tr>
      <w:tr w:rsidR="00F6566F" w:rsidRPr="00081E36" w14:paraId="4B094CD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648BA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4E788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Kasdepke Grzegorz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072E4B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Co to znaczy... 101 zabawnych historyjek, które pozwolą zrozumieć znaczenie niektórych powiedzeń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2BCAB6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Łyczba Monika , Filipowicz Leszek</w:t>
            </w:r>
          </w:p>
        </w:tc>
      </w:tr>
      <w:tr w:rsidR="00F6566F" w:rsidRPr="00081E36" w14:paraId="0792046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D6933A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DAE2D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Watts </w:t>
            </w:r>
            <w:r w:rsidRPr="00081E36">
              <w:rPr>
                <w:rFonts w:cs="Calibri"/>
                <w:sz w:val="20"/>
                <w:szCs w:val="20"/>
              </w:rPr>
              <w:t xml:space="preserve">Peter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03D835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Odtrutka na optymizm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E35DC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>Maciej Kowalik</w:t>
            </w:r>
          </w:p>
        </w:tc>
      </w:tr>
      <w:tr w:rsidR="00F6566F" w:rsidRPr="00081E36" w14:paraId="2BEA129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7BF73C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C87D8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Koprowski Marek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48418F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Łemkowie. Losy zaginionego narodu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BE26F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Maciej Rayzacher</w:t>
            </w:r>
          </w:p>
        </w:tc>
      </w:tr>
      <w:tr w:rsidR="00F6566F" w:rsidRPr="00081E36" w14:paraId="2B2F3F6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D83FE3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17CC2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Spitzer Manfred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006C4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Cyfrowa demencja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45E35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Maciejewski Michał </w:t>
            </w:r>
          </w:p>
        </w:tc>
      </w:tr>
      <w:tr w:rsidR="00F6566F" w:rsidRPr="00033E1B" w14:paraId="666A3DA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E9FE7C6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8B7ED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Sharp John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8E6EE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Odblokuj się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424BF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Maciejewski Michał</w:t>
            </w:r>
          </w:p>
        </w:tc>
      </w:tr>
      <w:tr w:rsidR="00F6566F" w:rsidRPr="00033E1B" w14:paraId="6FFEED3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4CBABC6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48993A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Lemańska Adela, Lemański Tobiasz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CF388B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Pierwszy zmysł. Południowa Afryka oczami niewidomych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D10D7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Maciejewski Michał</w:t>
            </w:r>
          </w:p>
        </w:tc>
      </w:tr>
      <w:tr w:rsidR="00F6566F" w:rsidRPr="00081E36" w14:paraId="3FAE429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DF4667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9C94C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Bumblauskas Alfreda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04EC2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Wielkie Księstwo Litewskie. Wspólna historia, podzielona pamięć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6E3E3F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Maciejewski Michał </w:t>
            </w:r>
          </w:p>
        </w:tc>
      </w:tr>
      <w:tr w:rsidR="00F6566F" w:rsidRPr="00033E1B" w14:paraId="253EC9E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3E7BD8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21DC2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Mitchell Fiona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90746A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Pokój służącej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72DDB3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Majsterkiewicz Magdalena</w:t>
            </w:r>
          </w:p>
        </w:tc>
      </w:tr>
      <w:tr w:rsidR="00F6566F" w:rsidRPr="00081E36" w14:paraId="01338F2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D5953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CA2C1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Szczygielski Marcin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09F80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Arka czasu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47CC23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Makarski Piotr</w:t>
            </w:r>
          </w:p>
        </w:tc>
      </w:tr>
      <w:tr w:rsidR="00F6566F" w:rsidRPr="00941CDD" w14:paraId="38C1D21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067B9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C130B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Stovall Jim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75E8E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Bezcenny dar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174CBF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Makarski Piotr</w:t>
            </w:r>
          </w:p>
        </w:tc>
      </w:tr>
      <w:tr w:rsidR="00F6566F" w:rsidRPr="00033E1B" w14:paraId="704E2541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EA4C25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22581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1C19B71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Becker Frank S.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750B4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Cena purpury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3F6D3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Makarski Piotr </w:t>
            </w:r>
          </w:p>
        </w:tc>
      </w:tr>
      <w:tr w:rsidR="00F6566F" w:rsidRPr="00081E36" w14:paraId="6258D03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0F830F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7C35D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Juul Jesper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42A9AC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Kryzys szkoły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1818F0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Makarski Piotr</w:t>
            </w:r>
          </w:p>
        </w:tc>
      </w:tr>
      <w:tr w:rsidR="00F6566F" w:rsidRPr="00033E1B" w14:paraId="43BD392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39A60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A429A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Środa Krzysztof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DD9DF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Las nie uprzedza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02DBF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Makarski Piotr</w:t>
            </w:r>
          </w:p>
        </w:tc>
      </w:tr>
      <w:tr w:rsidR="00F6566F" w:rsidRPr="00081E36" w14:paraId="114A3DB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470781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F7B46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Hegarty </w:t>
            </w:r>
            <w:r w:rsidRPr="00081E36">
              <w:rPr>
                <w:rFonts w:cs="Calibri"/>
                <w:sz w:val="20"/>
                <w:szCs w:val="20"/>
              </w:rPr>
              <w:t>Shane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1CFE93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Miasteczko Darkmord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033E0F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Makarski Piotr </w:t>
            </w:r>
          </w:p>
        </w:tc>
      </w:tr>
      <w:tr w:rsidR="00F6566F" w:rsidRPr="00033E1B" w14:paraId="66F78A5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82E9B86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22163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11622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Lewis C. S.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EF89C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Nieodparte racje: eseje o etyce i teologii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8844FD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Makarski Piotr</w:t>
            </w:r>
          </w:p>
        </w:tc>
      </w:tr>
      <w:tr w:rsidR="00F6566F" w:rsidRPr="00941CDD" w14:paraId="4B7AA036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1836EB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A3B626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Smith Wilbur, Giles Kristian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3A25C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Saga rodu Courteneyów t. 14. Złoty lew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8C793B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Makarski Piotr</w:t>
            </w:r>
          </w:p>
        </w:tc>
      </w:tr>
      <w:tr w:rsidR="00F6566F" w:rsidRPr="00081E36" w14:paraId="69ED2B9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A610219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9A41B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Franz Andreas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D6D72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Z zimną krwią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08C15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Makarski Piotr </w:t>
            </w:r>
          </w:p>
        </w:tc>
      </w:tr>
      <w:tr w:rsidR="00F6566F" w:rsidRPr="00033E1B" w14:paraId="7FA8754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AAD7680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A7ED0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Makowska Wasowska Monika, Wasowski Grzegorz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43C3DC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Kabaret Starszych Panów. Życiorys nieautoryzowany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1A728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Makowska Wasowska Monika i Wasowski Grzegorz</w:t>
            </w:r>
          </w:p>
        </w:tc>
      </w:tr>
      <w:tr w:rsidR="00F6566F" w:rsidRPr="00033E1B" w14:paraId="2AE0FAA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A88653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361476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podstawowy3Znak"/>
                <w:rFonts w:ascii="Calibri" w:hAnsi="Calibri" w:cs="Calibri"/>
                <w:sz w:val="20"/>
                <w:szCs w:val="20"/>
              </w:rPr>
              <w:t>M</w:t>
            </w: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>cCullought</w:t>
            </w:r>
            <w:r w:rsidRPr="009F6A21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>David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DBBEBDF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Bracia Right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D54D7A1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Marek Bocianiak </w:t>
            </w:r>
          </w:p>
        </w:tc>
      </w:tr>
      <w:tr w:rsidR="00F6566F" w:rsidRPr="00033E1B" w14:paraId="0049592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FCB73B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0E0EC0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Rokita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Zbigniew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358BE0E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Królowie strzelców. Piłka w cieniu im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pe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rium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8004EA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>Marek Bocianiak</w:t>
            </w:r>
          </w:p>
        </w:tc>
      </w:tr>
      <w:tr w:rsidR="00F6566F" w:rsidRPr="00081E36" w14:paraId="2E53AB6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8EE065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75CA8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Lisiecka </w:t>
            </w:r>
            <w:r w:rsidRPr="00081E36">
              <w:rPr>
                <w:rFonts w:cs="Calibri"/>
                <w:sz w:val="20"/>
                <w:szCs w:val="20"/>
              </w:rPr>
              <w:t xml:space="preserve">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7E8DCC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Loda Halama. Pierwsze nogi Drugiej Rzeczypospolitej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6B4C1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E85301">
              <w:rPr>
                <w:rFonts w:cs="Calibri"/>
                <w:sz w:val="20"/>
                <w:szCs w:val="20"/>
              </w:rPr>
              <w:t xml:space="preserve">Marek Bocianiak </w:t>
            </w:r>
          </w:p>
        </w:tc>
      </w:tr>
      <w:tr w:rsidR="00F6566F" w:rsidRPr="00081E36" w14:paraId="5F34769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AE2A6F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42B4B4F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Dębski Krzesimir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F4F4C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Nic nie jest w porządku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5F89C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Marek Bocianiak</w:t>
            </w:r>
          </w:p>
        </w:tc>
      </w:tr>
      <w:tr w:rsidR="00F6566F" w:rsidRPr="00081E36" w14:paraId="7E831C3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B5A77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E7483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Szejnert Małgorzata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C95B4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Czarny ogród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BFF76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Mastalerz Andrzej</w:t>
            </w:r>
          </w:p>
        </w:tc>
      </w:tr>
      <w:tr w:rsidR="00F6566F" w:rsidRPr="00081E36" w14:paraId="610FA09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6DF004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19FBD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Kosik Rafał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DFE18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Felix, Net i Nika oraz Gang Niewidzialnych Ludzi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DB607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Mastalerz Andrzej</w:t>
            </w:r>
          </w:p>
        </w:tc>
      </w:tr>
      <w:tr w:rsidR="00F6566F" w:rsidRPr="00081E36" w14:paraId="0383BD7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8FF2D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64920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Albiński Wojciech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42E18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Lidia z Kamerunu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D38AE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Mastalerz Andrzej</w:t>
            </w:r>
          </w:p>
        </w:tc>
      </w:tr>
      <w:tr w:rsidR="00F6566F" w:rsidRPr="00081E36" w14:paraId="3BC2CE9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008755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8B69A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Fabicka Joanna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60B85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Szalone życie Rudolfa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8C631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Mastalerz Andrzej</w:t>
            </w:r>
          </w:p>
        </w:tc>
      </w:tr>
      <w:tr w:rsidR="00F6566F" w:rsidRPr="00033E1B" w14:paraId="3E870BE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B7B364A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0DE95C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Groff Lauren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62454B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Floryda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D312D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Maślanka Małgorzata</w:t>
            </w:r>
          </w:p>
        </w:tc>
      </w:tr>
      <w:tr w:rsidR="00F6566F" w:rsidRPr="00033E1B" w14:paraId="166A398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DDFE372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25806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Yanique Tiphanie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6BBD02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Kraina miłości i zatracenia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2D2ED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Maślanka Małgorzata</w:t>
            </w:r>
          </w:p>
        </w:tc>
      </w:tr>
      <w:tr w:rsidR="00F6566F" w:rsidRPr="00033E1B" w14:paraId="4229F2E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2CF670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F6E1B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Dazai Osamu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93EA1D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Zmierzch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D4A0C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Maślanka Małgorzata</w:t>
            </w:r>
          </w:p>
        </w:tc>
      </w:tr>
      <w:tr w:rsidR="00F6566F" w:rsidRPr="00081E36" w14:paraId="07A3D22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E584941" w14:textId="77777777" w:rsidR="00F6566F" w:rsidRPr="00081E36" w:rsidRDefault="00F6566F" w:rsidP="00ED529A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>21565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FF2B6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Szarek </w:t>
            </w:r>
            <w:r w:rsidRPr="00081E36">
              <w:rPr>
                <w:rFonts w:cs="Calibri"/>
                <w:sz w:val="20"/>
                <w:szCs w:val="20"/>
              </w:rPr>
              <w:t>Jarosław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73245F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1920. Prawdziwy cud nad Wisłą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B2423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33E1B" w14:paraId="188E916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C24AFC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C3621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Jodełka Joanna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96DD3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 miliony za Grunwald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2B0ED5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33E1B" w14:paraId="1FCDF48D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6CF1F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22571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8C3B05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Persson Johan, Schibbye Martin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C10CE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438 dni. Nafta z Ogadenu i wojna przeciw dziennikarzom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19BF55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Mazurkiewicz Robert </w:t>
            </w:r>
          </w:p>
        </w:tc>
      </w:tr>
      <w:tr w:rsidR="00F6566F" w:rsidRPr="00033E1B" w14:paraId="01EF3BF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B2B8271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37EBE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Urubko Denis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F613E3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Absurd Everestu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09C297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33E1B" w14:paraId="6C55173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1DBE04C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38B51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Łozińska Joanna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987E6A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Ale miasta!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DA98B6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941CDD" w14:paraId="42138E64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67EF4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52172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Kędzia Bogdan, Hołderna-Kędzia Elżbieta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4E45A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Apiterapia. Leczenie miodem i produktami pszczelimi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D1CF8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Mazurkiewicz Robert</w:t>
            </w:r>
          </w:p>
        </w:tc>
      </w:tr>
      <w:tr w:rsidR="00F6566F" w:rsidRPr="00033E1B" w14:paraId="12F1E07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4A6115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77B126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Lewandowska-Kąkol 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7F01D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Arystokracja. Powojenne losy polskich rodów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75A96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81E36" w14:paraId="3197E6B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43DFB17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D69FD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Sokół Jarosław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CBE9F9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Awiatorzy. Opowieść o polskich lotnikach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7FD75A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Mazurkiewicz Robert</w:t>
            </w:r>
          </w:p>
        </w:tc>
      </w:tr>
      <w:tr w:rsidR="00F6566F" w:rsidRPr="00033E1B" w14:paraId="10B5621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7B63F5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B6878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Zweig Stefan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7ABBA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Balzac. Biografia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7E05E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33E1B" w14:paraId="4384DEB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80A070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97B63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Kay Adam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371BE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Będzie bolało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371DF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81E36" w14:paraId="64334CC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614B2D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8DF3B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Matkowski </w:t>
            </w:r>
            <w:r w:rsidRPr="00081E36">
              <w:rPr>
                <w:rFonts w:cs="Calibri"/>
                <w:sz w:val="20"/>
                <w:szCs w:val="20"/>
              </w:rPr>
              <w:t xml:space="preserve">Tomasz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6CC4CD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Biała mafia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AC89E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941CDD" w14:paraId="54C19A9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F15D47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384FFC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Degen Elly M.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05606C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Brzuch, uda, pośladki - skuteczne modelowanie sylwetki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F4F000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Mazurkiewicz Robert</w:t>
            </w:r>
          </w:p>
        </w:tc>
      </w:tr>
      <w:tr w:rsidR="00F6566F" w:rsidRPr="00033E1B" w14:paraId="1E6FC3B9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254383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22580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FE94D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Shulz Kathryn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A1C32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Być w błędzie. Przygody w krainie pomyłek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0C91D23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Mazurkiewicz Robert </w:t>
            </w:r>
          </w:p>
        </w:tc>
      </w:tr>
      <w:tr w:rsidR="00F6566F" w:rsidRPr="00033E1B" w14:paraId="5803FAC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B45B49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1ED98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Tołłoczko Tadeusz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48B2FD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Chirurg. Więcej niż zawód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AB6F5E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81E36" w14:paraId="1DCE919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B975B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E504B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Sosnowski Jerzy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0F3565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 Bóg zrobił szympansom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243603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Mazurkiewicz Robert</w:t>
            </w:r>
          </w:p>
        </w:tc>
      </w:tr>
      <w:tr w:rsidR="00F6566F" w:rsidRPr="00081E36" w14:paraId="7C78D54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8B53570" w14:textId="77777777" w:rsidR="00F6566F" w:rsidRPr="00081E36" w:rsidRDefault="00F6566F" w:rsidP="00ED529A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lastRenderedPageBreak/>
              <w:t>21601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ACFD7C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Carney </w:t>
            </w:r>
            <w:r w:rsidRPr="00081E36">
              <w:rPr>
                <w:rFonts w:cs="Calibri"/>
                <w:sz w:val="20"/>
                <w:szCs w:val="20"/>
              </w:rPr>
              <w:t>Scott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95380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Co nas nie zabije. Jak zimno i ćwiczenia oddechowe pomagają w odzyskaniu odporności oraz utraconej siły ewolucyjnej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192EC1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33E1B" w14:paraId="0F0225A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9AB5DF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440107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Moss Michael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8C57B8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Cukier, sól, tłuszcz. Jak uzależniają nas koncerny spożywcze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1FD38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33E1B" w14:paraId="5ED1888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06B4238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</w:rPr>
              <w:t>21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812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D85449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Lipiński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Piotr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262440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Cyrankiewicz. Wieczny premier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4979C7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>Mazurkiewicz</w:t>
            </w:r>
            <w:r w:rsidRPr="0050631E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 xml:space="preserve"> Ro</w:t>
            </w: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bert </w:t>
            </w:r>
          </w:p>
        </w:tc>
      </w:tr>
      <w:tr w:rsidR="00F6566F" w:rsidRPr="00081E36" w14:paraId="7BD9602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709172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21365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887E6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Meller Andrzej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3672EC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Czołem, nie ma hien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879986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941CDD" w14:paraId="0043EDF9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D4B31E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C6547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Kushner Harold S.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A43CF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Dlaczego właśnie ja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C4A03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Mazurkiewicz Robert</w:t>
            </w:r>
          </w:p>
        </w:tc>
      </w:tr>
      <w:tr w:rsidR="00F6566F" w:rsidRPr="00941CDD" w14:paraId="73359EFB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90D2A9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26F6F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Montepin Ksawery de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6DD0E0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Dorożka nr 13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96F705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Mazurkiewicz Robert</w:t>
            </w:r>
          </w:p>
        </w:tc>
      </w:tr>
      <w:tr w:rsidR="00F6566F" w:rsidRPr="00081E36" w14:paraId="0386B6E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20FA2B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2A2E8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Crummey Michael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486C2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Dostatek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68FB8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Mazurkiewicz Robert</w:t>
            </w:r>
          </w:p>
        </w:tc>
      </w:tr>
      <w:tr w:rsidR="00F6566F" w:rsidRPr="00033E1B" w14:paraId="5D4A099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2236042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30A17E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>Rickards</w:t>
            </w: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James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B00643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Droga do ruiny. Tajny plan globalnego kryzysu finansowego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ED079D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81E36" w14:paraId="5966692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5FEEB3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55565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Pałkiewicz Jacek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FDE379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Dubaj. Prawdziwe oblicze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B08BDC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81E36" w14:paraId="696790E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DD6E9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E853C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Dali Salvador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E2A04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Dziennik geniusza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2AC8D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941CDD" w14:paraId="78859963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2E117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6089C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Chmielewska Joanna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9933E3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Dzikie białko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0C6751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Mazurkiewicz Robert</w:t>
            </w:r>
          </w:p>
        </w:tc>
      </w:tr>
      <w:tr w:rsidR="00F6566F" w:rsidRPr="00033E1B" w14:paraId="587960C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85A5C1B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8C5C6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Pamuk Orcham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CC30C5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Dziwna myśl w mej głowie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BDC69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33E1B" w14:paraId="6F4EF12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382BA23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2BB69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Towles Amor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09A66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Dżentelmen w Moskwie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642E4C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Mazurkiewicz Robert</w:t>
            </w:r>
          </w:p>
        </w:tc>
      </w:tr>
      <w:tr w:rsidR="00F6566F" w:rsidRPr="00033E1B" w14:paraId="7198836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86E0C7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6A0A55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Evans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>Dylan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E1B4921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Eksperyment 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ut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opia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7D14032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33E1B" w14:paraId="69D4532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2F5B39B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6F7E2C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Rosling Hans, Rosling Ola, Rosling Rönnlund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EC4B3B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Factfulness. Dlaczego świat jest lepszy, niż myślimy, czyli jak stereotypy zastąpić realną wiedzą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2FF4F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33E1B" w14:paraId="5A314EC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8719AC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F0A3C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Posner Patricia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8C8611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Farmaceuta z Auschwitz </w:t>
            </w: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Historia zwyczajnego zbrodniarza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4167A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81E36" w14:paraId="365BC8E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A7E01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4D9EB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Berg </w:t>
            </w:r>
            <w:r w:rsidRPr="00081E36">
              <w:rPr>
                <w:rFonts w:cs="Calibri"/>
                <w:sz w:val="20"/>
                <w:szCs w:val="20"/>
              </w:rPr>
              <w:t xml:space="preserve">A. Scott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3CF893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Geniusz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CF9A3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81E36" w14:paraId="4ADB595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383EF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D4177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Thorwald Jurgen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5942D2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Ginekolodzy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096237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Mazurkiewicz Robert</w:t>
            </w:r>
          </w:p>
        </w:tc>
      </w:tr>
      <w:tr w:rsidR="00F6566F" w:rsidRPr="00941CDD" w14:paraId="2E6314F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FEE84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21897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Theroux Paul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A3715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Głębokie Południe. Cztery pory roku na głuchej prowincji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412CD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Mazurkiewicz Robert</w:t>
            </w:r>
          </w:p>
        </w:tc>
      </w:tr>
      <w:tr w:rsidR="00F6566F" w:rsidRPr="00033E1B" w14:paraId="66F5EFA6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A2748A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22608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1B061C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Gardos Peter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C63909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Gorączka o świcie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86F872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Mazurkiewicz Robert </w:t>
            </w:r>
          </w:p>
        </w:tc>
      </w:tr>
      <w:tr w:rsidR="00F6566F" w:rsidRPr="00033E1B" w14:paraId="35CE14A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F7A307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35F059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Grzywaczewski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Tomasz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6527801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Granice m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ar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zeń. O państwach nieuznawanych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D26088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33E1B" w14:paraId="29D8729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DFB1CF1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5920DF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Kopka Bogusław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F2E69F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Gułag nad Wisłą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A4DDA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33E1B" w14:paraId="4ECAAC2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FAFD3C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5D695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John D. B.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59F10D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Gwiazda północy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55C09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33E1B" w14:paraId="157873E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3A8C89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2E4B1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Mieszkowska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803C41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Hanka Ordonówna. Miłość jej wszystko wybaczy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3858CD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33E1B" w14:paraId="06D2377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902A142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F139F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Bachowska Monika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4A970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Henryk Pobożny. Książę męczennik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9907B2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33E1B" w14:paraId="490C3A2A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9A62944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22528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8A0487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Longo Bartolo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7DC54F4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Historia sanktuarium w Pompejach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AB41165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Mazurkiewicz Robert </w:t>
            </w:r>
          </w:p>
        </w:tc>
      </w:tr>
      <w:tr w:rsidR="00F6566F" w:rsidRPr="00081E36" w14:paraId="658596E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5203B5D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92646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Borstel </w:t>
            </w:r>
            <w:r w:rsidRPr="00081E36">
              <w:rPr>
                <w:rFonts w:cs="Calibri"/>
                <w:sz w:val="20"/>
                <w:szCs w:val="20"/>
              </w:rPr>
              <w:t xml:space="preserve">Hinrich von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B21D85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Historia wewnętrzna. Serce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C75929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>Mazurkiewicz Robert</w:t>
            </w:r>
          </w:p>
        </w:tc>
      </w:tr>
      <w:tr w:rsidR="00F6566F" w:rsidRPr="00941CDD" w14:paraId="03780836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FAF2E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45AA1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Ford Jamie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99A045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Hotel słodko-gorzkich wspomnień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A5B0B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Mazurkiewicz Robert</w:t>
            </w:r>
          </w:p>
        </w:tc>
      </w:tr>
      <w:tr w:rsidR="00F6566F" w:rsidRPr="00081E36" w14:paraId="0B95B02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DFC2E7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44F61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Bevin </w:t>
            </w:r>
            <w:r w:rsidRPr="00081E36">
              <w:rPr>
                <w:rFonts w:cs="Calibri"/>
                <w:sz w:val="20"/>
                <w:szCs w:val="20"/>
              </w:rPr>
              <w:t>Alexander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5A229A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Jak Hitler mógł wygrać wojnę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2495D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81E36" w14:paraId="5B223E7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9387A3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C725E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Kuczyński Grzegorz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906A0E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Jak zabijają Rosjanie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E58AE4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Mazurkiewicz Robert</w:t>
            </w:r>
          </w:p>
        </w:tc>
      </w:tr>
      <w:tr w:rsidR="00F6566F" w:rsidRPr="00033E1B" w14:paraId="28662F8D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BC269DD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lastRenderedPageBreak/>
              <w:t xml:space="preserve">22514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6423F0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Curatola Gerald P., Reverand Diane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C3BA88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Jama ustna - klucz do zdrowia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D7AF1F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Mazurkiewicz Robert </w:t>
            </w:r>
          </w:p>
        </w:tc>
      </w:tr>
      <w:tr w:rsidR="00F6566F" w:rsidRPr="00941CDD" w14:paraId="225B5917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3AEE4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D4845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Espinosa Albert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1E505F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Jeśli powiesz mi, bym przyszedł, rzucę wszystko i przyjdę... ale musisz mnie poprosić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21EBA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Mazurkiewicz Robert</w:t>
            </w:r>
          </w:p>
        </w:tc>
      </w:tr>
      <w:tr w:rsidR="00F6566F" w:rsidRPr="00081E36" w14:paraId="6B1262C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7589E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21300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37D50F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Reybrouck van David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F5632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Kongo. Opowieść o zrujnowanym kraju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E9028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33E1B" w14:paraId="3836622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B63A064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0CF62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DeGrasse Tyson Neil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4CA14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Kosmiczne rozterki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AD493C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33E1B" w14:paraId="1E025DC7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616896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22628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F60F38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Leśnicki Zbigniew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B2B12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Kraków. Zapomniane obrazy, wpływowe kobiety i królewskie tajemnice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4429B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Mazurkiewicz Robert </w:t>
            </w:r>
          </w:p>
        </w:tc>
      </w:tr>
      <w:tr w:rsidR="00F6566F" w:rsidRPr="00081E36" w14:paraId="75CBF70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D4698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E0DF1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Cunningham Michael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DA818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Królowa śniegu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0A785F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Mazurkiewicz Robert</w:t>
            </w:r>
          </w:p>
        </w:tc>
      </w:tr>
      <w:tr w:rsidR="00F6566F" w:rsidRPr="00081E36" w14:paraId="61BEB91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CFAEC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70611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Vosganian </w:t>
            </w:r>
            <w:r w:rsidRPr="00081E36">
              <w:rPr>
                <w:rFonts w:cs="Calibri"/>
                <w:sz w:val="20"/>
                <w:szCs w:val="20"/>
              </w:rPr>
              <w:t xml:space="preserve">Varuian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04A22B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Księga szeptów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722EBD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33E1B" w14:paraId="44C8CBD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CCFE90B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2C3996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Sebestyen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Victor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AA3397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Le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nin dyktator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28A0AB0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81E36" w14:paraId="37E1E52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63FEE8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ADEC6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Szymborska Wisława, Filipowicz Kornel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453434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Listy. Najlepiej w życiu ma twój kot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499B9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Mazurkiewicz Robert</w:t>
            </w:r>
          </w:p>
        </w:tc>
      </w:tr>
      <w:tr w:rsidR="00F6566F" w:rsidRPr="00081E36" w14:paraId="4B58B00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0214DC7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B1BD1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Piątek </w:t>
            </w:r>
            <w:r w:rsidRPr="00081E36">
              <w:rPr>
                <w:rFonts w:cs="Calibri"/>
                <w:sz w:val="20"/>
                <w:szCs w:val="20"/>
              </w:rPr>
              <w:t xml:space="preserve">Tomasz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5B0B1B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Macierewicz i jego tajemnice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9E8B7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C64C89">
              <w:rPr>
                <w:rFonts w:cs="Calibri"/>
                <w:sz w:val="20"/>
                <w:szCs w:val="20"/>
              </w:rPr>
              <w:t>Mazurkiewicz Robert</w:t>
            </w:r>
          </w:p>
        </w:tc>
      </w:tr>
      <w:tr w:rsidR="00F6566F" w:rsidRPr="00033E1B" w14:paraId="4F193B0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46653BD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A746EA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Mrok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Wiktor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0583CE7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Mała baletnica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251EBD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33E1B" w14:paraId="144379E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FAA436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7A5A3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Donovan James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FE415C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Mierząc ku gwiazdom. Apollo 11 i kosmiczny wyścig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250BD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33E1B" w14:paraId="5C47C36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BA7EA4E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D4A14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63C">
              <w:rPr>
                <w:rFonts w:ascii="Calibri" w:hAnsi="Calibri" w:cs="Calibri"/>
                <w:sz w:val="20"/>
                <w:szCs w:val="20"/>
              </w:rPr>
              <w:t>Falvey Pat, Gyalje Sherpa Pemba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3D07A0" w14:textId="77777777" w:rsidR="00F6566F" w:rsidRPr="0042292E" w:rsidRDefault="00F6566F" w:rsidP="006638F2">
            <w:pPr>
              <w:spacing w:line="259" w:lineRule="auto"/>
              <w:ind w:right="5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63C">
              <w:rPr>
                <w:rFonts w:ascii="Calibri" w:hAnsi="Calibri" w:cs="Calibri"/>
                <w:sz w:val="20"/>
                <w:szCs w:val="20"/>
              </w:rPr>
              <w:t>Mordercza góra.Od triumfu do tragedii - najbardziej dramatycznedni na K2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5A5A5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Mazurkiewicz Robert</w:t>
            </w:r>
          </w:p>
        </w:tc>
      </w:tr>
      <w:tr w:rsidR="00F6566F" w:rsidRPr="00081E36" w14:paraId="681B74C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20D29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3BA1DB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Green Jonathan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0BD0E7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Morderstwo w Himalajach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E10F7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941CDD" w14:paraId="20E4278D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05C4F7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603E4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Kęstowicz Zygmunt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42D5C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Na obrotowej scenie życia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11332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Mazurkiewicz Robert</w:t>
            </w:r>
          </w:p>
        </w:tc>
      </w:tr>
      <w:tr w:rsidR="00F6566F" w:rsidRPr="00941CDD" w14:paraId="46CB4EA8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CE118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8368E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Moorehead Alan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5CE96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Nad Nilem błękitnym i białym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672A25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Mazurkiewicz Robert</w:t>
            </w:r>
          </w:p>
        </w:tc>
      </w:tr>
      <w:tr w:rsidR="00F6566F" w:rsidRPr="00081E36" w14:paraId="178A3C5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0955575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FC157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Cobb </w:t>
            </w:r>
            <w:r w:rsidRPr="00081E36">
              <w:rPr>
                <w:rFonts w:cs="Calibri"/>
                <w:sz w:val="20"/>
                <w:szCs w:val="20"/>
              </w:rPr>
              <w:t xml:space="preserve">Mathew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0D127C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Największa tajemnica życia. Jak rozszyfrowano  kod genetyczny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2F04B6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C64C89">
              <w:rPr>
                <w:rFonts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81E36" w14:paraId="1E847A2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3886E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C9B39F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Eshkol Nevo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0B4C2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Neuland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74B65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Mazurkiewicz Robert</w:t>
            </w:r>
          </w:p>
        </w:tc>
      </w:tr>
      <w:tr w:rsidR="00F6566F" w:rsidRPr="00941CDD" w14:paraId="17A40DD3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4F13B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22653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3B5373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Koerner Brendan I.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A15097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Niebo jest nasze. Miłość i terror w złotym wieku piractwa powietrznego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19AA38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Mazurkiewicz Robert </w:t>
            </w:r>
          </w:p>
        </w:tc>
      </w:tr>
      <w:tr w:rsidR="00F6566F" w:rsidRPr="00033E1B" w14:paraId="3E9BECB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BB3054A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DE8CB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Jacobsen Roy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DCA635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Niewidzialni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50CB8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33E1B" w14:paraId="6D6DCED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ED585BD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078B29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Marciniak Aldona, Gutowski Cezary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1696D7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Niezniszczalny. Niesamowita historia Roberta Kubicy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499DAD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81E36" w14:paraId="5E83E05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8A5BCD1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49712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Winogradowa Luba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187774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Nocne wiedźmy. Na wojnie z lotnikami Hitlera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4F6E38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Mazurkiewicz Robert</w:t>
            </w:r>
          </w:p>
        </w:tc>
      </w:tr>
      <w:tr w:rsidR="00F6566F" w:rsidRPr="00033E1B" w14:paraId="27AAF8C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41BD07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FD6618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Pessl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Marisha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C429B88" w14:textId="77777777" w:rsidR="00F6566F" w:rsidRPr="00033E1B" w:rsidRDefault="00F6566F" w:rsidP="006638F2">
            <w:pPr>
              <w:spacing w:after="60"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Nocny film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2559111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>Mazurk</w:t>
            </w:r>
            <w:r w:rsidRPr="00EE1051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ie</w:t>
            </w: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wicz Robert </w:t>
            </w:r>
          </w:p>
        </w:tc>
      </w:tr>
      <w:tr w:rsidR="00F6566F" w:rsidRPr="00081E36" w14:paraId="222034B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5173F6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E7C04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Krawczyk Jarosław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0C88C0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O Polsce i Polakach. Opowieść historyczna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8AFFA4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33E1B" w14:paraId="4A6EC74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92B3DC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0AC9ED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Pawłow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Olek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BF15C1F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Opowieści z ostatnich dni. Trylogia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567CEA2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>Mazurkie</w:t>
            </w:r>
            <w:r w:rsidRPr="00C03DD6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wi</w:t>
            </w: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cz Robert </w:t>
            </w:r>
          </w:p>
        </w:tc>
      </w:tr>
      <w:tr w:rsidR="00F6566F" w:rsidRPr="00033E1B" w14:paraId="5BB2E33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6DF27D7" w14:textId="77777777" w:rsidR="00F6566F" w:rsidRPr="00033E1B" w:rsidRDefault="00F6566F" w:rsidP="00ED529A">
            <w:pPr>
              <w:pStyle w:val="NormalnyWeb"/>
              <w:spacing w:before="0"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2178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08160F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Craige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Emma, </w:t>
            </w:r>
            <w:r w:rsidRPr="00C03DD6">
              <w:rPr>
                <w:rStyle w:val="Teksttreci20"/>
                <w:rFonts w:ascii="Calibri" w:hAnsi="Calibri" w:cs="Calibri"/>
                <w:sz w:val="20"/>
                <w:szCs w:val="20"/>
                <w:lang w:val="es-ES" w:eastAsia="es-ES" w:bidi="es-ES"/>
              </w:rPr>
              <w:t>Mayo</w:t>
            </w: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Jonathan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34304B4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Ostatni dzień Hitlera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D1863A0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>Mazurkiewicz Robert</w:t>
            </w:r>
          </w:p>
        </w:tc>
      </w:tr>
      <w:tr w:rsidR="00F6566F" w:rsidRPr="00081E36" w14:paraId="3E6B988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C48D93" w14:textId="77777777" w:rsidR="00F6566F" w:rsidRPr="00081E36" w:rsidRDefault="00F6566F" w:rsidP="00ED529A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>21580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78284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Thorwald </w:t>
            </w:r>
            <w:r w:rsidRPr="00081E36">
              <w:rPr>
                <w:rFonts w:cs="Calibri"/>
                <w:sz w:val="20"/>
                <w:szCs w:val="20"/>
              </w:rPr>
              <w:t xml:space="preserve">Jurgen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AD162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Pacjenci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63806D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81E36" w14:paraId="1A40CB7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C69FB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EA56A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Green John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F0ADB0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Papierowe miasta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E80476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Mazurkiewicz Robert</w:t>
            </w:r>
          </w:p>
        </w:tc>
      </w:tr>
      <w:tr w:rsidR="00F6566F" w:rsidRPr="00033E1B" w14:paraId="3918305B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CA1D72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22511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D8855D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Fife Bruce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38130A7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Płukanie ust olejem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E3457C6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Mazurkiewicz Robert </w:t>
            </w:r>
          </w:p>
        </w:tc>
      </w:tr>
      <w:tr w:rsidR="00F6566F" w:rsidRPr="00941CDD" w14:paraId="71ECFF1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003DC6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2BA1A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Herz Lechosław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E65BA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Pod ożywczym drzew cieniem... Na podwarszawskim Mazowszu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575F3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Mazurkiewicz Robert</w:t>
            </w:r>
          </w:p>
        </w:tc>
      </w:tr>
      <w:tr w:rsidR="00F6566F" w:rsidRPr="00081E36" w14:paraId="0A54F1F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024EE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21237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9A977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Krakauer Jon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8B1810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Pod sztandarem nieba. Wiara, która zabija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CAED60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Mazurkiewicz Robert</w:t>
            </w:r>
          </w:p>
        </w:tc>
      </w:tr>
      <w:tr w:rsidR="00F6566F" w:rsidRPr="00081E36" w14:paraId="7AAB560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D3E95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21303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ABD9E5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Bowden Mark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6D2E2A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Polowanie na Escobara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4E374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33E1B" w14:paraId="5240DC3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A0FAC46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50C49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Walewski Łukasz, Piekarski Jan Wojciech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392691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Polski most szpiegów. Kulisy operacji dyplomatycznych oczami ambasadora RP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D64C7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941CDD" w14:paraId="1FFEEA7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4CA8B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F0FE3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Łazuga Waldemar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8559BB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Portret rodziny (z herbem) we wnętrzu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43682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Mazurkiewicz Robert</w:t>
            </w:r>
          </w:p>
        </w:tc>
      </w:tr>
      <w:tr w:rsidR="00F6566F" w:rsidRPr="00033E1B" w14:paraId="2C78A01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74E831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FC4BEF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Shephard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Ben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5F9E925" w14:textId="77777777" w:rsidR="00F6566F" w:rsidRPr="00033E1B" w:rsidRDefault="00F6566F" w:rsidP="006638F2">
            <w:pPr>
              <w:spacing w:after="60"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Powrót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71D155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941CDD" w14:paraId="781E1409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AA36A8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3994E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Bucay Jorge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E124B0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Pozwól, że Ci opowiem… bajki, które nauczyły mnie, jak żyć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D5B8C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Mazurkiewicz Robert</w:t>
            </w:r>
          </w:p>
        </w:tc>
      </w:tr>
      <w:tr w:rsidR="00F6566F" w:rsidRPr="00033E1B" w14:paraId="5CC2F05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4F39F7F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3A994B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Mikuś Wiesław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01770AB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Proszę się nie bać… zaraz pan zaśnie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4A203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Mazurkiewicz Robert</w:t>
            </w:r>
          </w:p>
        </w:tc>
      </w:tr>
      <w:tr w:rsidR="00F6566F" w:rsidRPr="00941CDD" w14:paraId="3C91299E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D8A237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7ECC5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Maclaverty Bernard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711B9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Przed końcem zimy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C3C338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Mazurkiewicz Robert</w:t>
            </w:r>
          </w:p>
        </w:tc>
      </w:tr>
      <w:tr w:rsidR="00F6566F" w:rsidRPr="00941CDD" w14:paraId="6B12ACE8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F663F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67000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Moore Michael Scott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7A11C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Pustynia i morze. 977 dni w niewoli na somalijskim wybrzeżu piratów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A098A7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Mazurkiewicz Robert</w:t>
            </w:r>
          </w:p>
        </w:tc>
      </w:tr>
      <w:tr w:rsidR="00F6566F" w:rsidRPr="00941CDD" w14:paraId="02A28A2B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8035C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9B993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Skrzypietz Aleksandra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5193D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Rozkwit i upadek rodu Sobieskich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7A29108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Mazurkiewicz Robert</w:t>
            </w:r>
          </w:p>
        </w:tc>
      </w:tr>
      <w:tr w:rsidR="00F6566F" w:rsidRPr="00941CDD" w14:paraId="360535AC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9B582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92BE4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Fingerbild Bob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29A3A9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Samoleczenie wzroku metodą dr. Batesa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1C60D9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Mazurkiewicz Robert</w:t>
            </w:r>
          </w:p>
        </w:tc>
      </w:tr>
      <w:tr w:rsidR="00F6566F" w:rsidRPr="00941CDD" w14:paraId="034184EE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0E8E81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1BB33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West Morris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B5F83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Sandały rybaka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FFB7F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Mazurkiewicz Robert</w:t>
            </w:r>
          </w:p>
        </w:tc>
      </w:tr>
      <w:tr w:rsidR="00F6566F" w:rsidRPr="00081E36" w14:paraId="4045701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955E2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49C0C9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Belka Marek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75957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Selfie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F482A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81E36" w14:paraId="21F845E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E96B4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C595F5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Hugo-Bader Jacek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16819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Skucha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76506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941CDD" w14:paraId="7F3F69A4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9DB23D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22683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CB9E68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Fedorowicz Andrzej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688EA3A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Słynne ucieczki Polaków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D8E82DF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Mazurkiewicz Robert </w:t>
            </w:r>
          </w:p>
        </w:tc>
      </w:tr>
      <w:tr w:rsidR="00F6566F" w:rsidRPr="00941CDD" w14:paraId="58B8D681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C4C77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25090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Fedorowicz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DD93C5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Słynne ucieczki Polaków 2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ECE92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Mazurkiewicz Robert</w:t>
            </w:r>
          </w:p>
        </w:tc>
      </w:tr>
      <w:tr w:rsidR="00F6566F" w:rsidRPr="00941CDD" w14:paraId="3D20C150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09F73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5CF4F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Nieumywakin Iwan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2E32E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Soda oczyszczona. Na straży zdrowia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63578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Mazurkiewicz Robert</w:t>
            </w:r>
          </w:p>
        </w:tc>
      </w:tr>
      <w:tr w:rsidR="00F6566F" w:rsidRPr="00081E36" w14:paraId="28719B2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A4DE8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FA7B7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Karpowicz Ignacy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5EB56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Sońka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622D5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Mazurkiewicz Robert</w:t>
            </w:r>
          </w:p>
        </w:tc>
      </w:tr>
      <w:tr w:rsidR="00F6566F" w:rsidRPr="00033E1B" w14:paraId="56F4F0FA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958E987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22559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039DC8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Lankford Mike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C8F545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Stać się Leonardem. Słabości i geniusz Leonarda Da Vinci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763C52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Mazurkiewicz Robert </w:t>
            </w:r>
          </w:p>
        </w:tc>
      </w:tr>
      <w:tr w:rsidR="00F6566F" w:rsidRPr="00081E36" w14:paraId="15B6BD6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DCD82D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21015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Baberowski </w:t>
            </w:r>
            <w:r w:rsidRPr="00081E36">
              <w:rPr>
                <w:rFonts w:cs="Calibri"/>
                <w:sz w:val="20"/>
                <w:szCs w:val="20"/>
              </w:rPr>
              <w:t xml:space="preserve">Jorg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3C556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Stalin. Terror absolutny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EA4DCC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941CDD" w14:paraId="26C688DB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8BC1C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94AD3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Ariely Dan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C6790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Szczera prawda o nieuczciwości. Jak okłamujemy wszystkich, a zwłaszcza samych siebie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1E4EE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Mazurkiewicz Robert</w:t>
            </w:r>
          </w:p>
        </w:tc>
      </w:tr>
      <w:tr w:rsidR="00F6566F" w:rsidRPr="00081E36" w14:paraId="4EE482F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97CFA3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982D2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Huelle Paweł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0A1AB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Śpiewaj „ogrody”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DAF087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Mazurkiewicz Robert</w:t>
            </w:r>
          </w:p>
        </w:tc>
      </w:tr>
      <w:tr w:rsidR="00F6566F" w:rsidRPr="00033E1B" w14:paraId="3B1AFDB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8201DF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8E995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Semczuk Przemysław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9C489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Tak będzie prościej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C9A6B8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33E1B" w14:paraId="3ABA299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853F9D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E6187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Wolański Ryszard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4664E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Tango milonga, czyli co nam zostało z tamtych lat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09AB90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33E1B" w14:paraId="79E4B75A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2D9BDED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22513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57F88D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Woźniak Tomasz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E70FB1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Terapia siarką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51C44E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Mazurkiewicz Robert </w:t>
            </w:r>
          </w:p>
        </w:tc>
      </w:tr>
      <w:tr w:rsidR="00F6566F" w:rsidRPr="00033E1B" w14:paraId="2857582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65B01CA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60733A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Weiss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Wiesław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B3177E7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Tomek Beksiński. Portret prawdziw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D187E6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33E1B" w14:paraId="30F7C4D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9DC87BC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501568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Reynolds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Nicholas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7521605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Towarzysz Hemingway. Pisarz, żeglarz, żołnierz, szpieg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3236C1F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>Mazurkie</w:t>
            </w:r>
            <w:r w:rsidRPr="0050631E">
              <w:rPr>
                <w:rStyle w:val="Tekstpodstawowy3Znak"/>
                <w:rFonts w:ascii="Calibri" w:hAnsi="Calibri" w:cs="Calibri"/>
                <w:sz w:val="20"/>
                <w:szCs w:val="20"/>
              </w:rPr>
              <w:t>wi</w:t>
            </w: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cz Robert </w:t>
            </w:r>
          </w:p>
        </w:tc>
      </w:tr>
      <w:tr w:rsidR="00F6566F" w:rsidRPr="00081E36" w14:paraId="3056154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47556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A34BF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Milewski </w:t>
            </w:r>
            <w:r w:rsidRPr="00081E36">
              <w:rPr>
                <w:rFonts w:cs="Calibri"/>
                <w:sz w:val="20"/>
                <w:szCs w:val="20"/>
              </w:rPr>
              <w:t xml:space="preserve">Piotr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A5575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Transsyberyjska. Drogą żelazną przez Rosję i dalej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15331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33E1B" w14:paraId="407E1FA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17B44C5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0A1CB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Harris Robert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BFBBE7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Trylogia rzymska. Cycero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C7BBD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33E1B" w14:paraId="24F7B4C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191A090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C98C0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Harris Robert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10EC37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Trylogia rzymska. Dyktator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6D5F8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33E1B" w14:paraId="098A339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DE5F13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22212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F24B9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Harris Robert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4BE5E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Trylogia rzymska. Spisek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C0CD2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33E1B" w14:paraId="4D2140C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EA286F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1DF87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Cichy Leszek, Hamera Julia, Kamiński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D2251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Trzy bieguny. Dotknąć niemożliwego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E64CE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81E36" w14:paraId="376CCA6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BF5D6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B6FE27C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Zięba Jerzy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50784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Ukryte terapie. Czego ci lekarz nie powie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0221AD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81E36" w14:paraId="4EEDA70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9CB305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8CAF7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Bernd </w:t>
            </w:r>
            <w:r w:rsidRPr="00081E36">
              <w:rPr>
                <w:rFonts w:cs="Calibri"/>
                <w:sz w:val="20"/>
                <w:szCs w:val="20"/>
              </w:rPr>
              <w:t>Heinrich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935451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Umysł kruka. Badania i przygody w świecie wilczych ptaków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BA89F2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E85301">
              <w:rPr>
                <w:rFonts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33E1B" w14:paraId="254B4A0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E2DA2EB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CFD004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Załuski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Stanisła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</w:rPr>
              <w:t>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6BD73C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W cieniu tyrana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62CF1F7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33E1B" w14:paraId="0A4F68C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464ACD6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5477EF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Steiner-Gashi Ingrid, Gashi Dardan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DE687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 służbie dyktatora. Życie i ucieczka północnokoreańskiego agenta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59EFB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33E1B" w14:paraId="6E5DB20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3734D79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6FD0C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Szymańska Magda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1A865F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Warszawa zapamiętana. Dwudziestolecie międzywojenne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5D67A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81E36" w14:paraId="72F8B45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8494C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4BB00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Ahmad Jamil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AC659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Wędrowny sokół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C321E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Mazurkiewicz Robert</w:t>
            </w:r>
          </w:p>
        </w:tc>
      </w:tr>
      <w:tr w:rsidR="00F6566F" w:rsidRPr="00033E1B" w14:paraId="7F6AB87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A2C7A5A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5EA07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Veer Andreas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43DEF6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Węgierski pacjent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716594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81E36" w14:paraId="3E9CAB5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C330991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02C7D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Zaręba </w:t>
            </w:r>
            <w:r w:rsidRPr="00081E36">
              <w:rPr>
                <w:rFonts w:cs="Calibri"/>
                <w:sz w:val="20"/>
                <w:szCs w:val="20"/>
              </w:rPr>
              <w:t xml:space="preserve">Marcin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EB90D2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Wielka trwoga. Polska w latach 1944-1947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3A2B5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>Mazurkiewicz Robert</w:t>
            </w:r>
          </w:p>
        </w:tc>
      </w:tr>
      <w:tr w:rsidR="00F6566F" w:rsidRPr="00033E1B" w14:paraId="299D182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657462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2E964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Liberti Stefano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4861A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Władcy jedzenia. Jak przemysł spożywczy niszczy planetę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D8576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81E36" w14:paraId="6585A85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AB46A0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53A06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Hertmans Stefan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13D427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Wojna i terpentyna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62ADDA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Mazurkiewicz Robert</w:t>
            </w:r>
          </w:p>
        </w:tc>
      </w:tr>
      <w:tr w:rsidR="00F6566F" w:rsidRPr="00081E36" w14:paraId="0F60FEE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39790EE" w14:textId="77777777" w:rsidR="00F6566F" w:rsidRPr="00081E36" w:rsidRDefault="00F6566F" w:rsidP="00ED529A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>21712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9FE24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Dobbs </w:t>
            </w:r>
            <w:r w:rsidRPr="00081E36">
              <w:rPr>
                <w:rFonts w:cs="Calibri"/>
                <w:sz w:val="20"/>
                <w:szCs w:val="20"/>
              </w:rPr>
              <w:t>Michael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B9E77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Wojna Winstona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EF16FF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BD01E2">
              <w:rPr>
                <w:rFonts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33E1B" w14:paraId="0E65DD3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1F5875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913C00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podstawowy3Znak"/>
                <w:rFonts w:ascii="Calibri" w:hAnsi="Calibri" w:cs="Calibri"/>
                <w:sz w:val="20"/>
                <w:szCs w:val="20"/>
              </w:rPr>
              <w:t>Ba</w:t>
            </w: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um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Dan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6B78804" w14:textId="77777777" w:rsidR="00F6566F" w:rsidRPr="00033E1B" w:rsidRDefault="00F6566F" w:rsidP="006638F2">
            <w:pPr>
              <w:pStyle w:val="NormalnyWeb"/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Wolność i spluwa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E9EE40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>Mazurkiewic</w:t>
            </w:r>
            <w:r w:rsidRPr="00EE1051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z</w:t>
            </w: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Robert </w:t>
            </w:r>
          </w:p>
        </w:tc>
      </w:tr>
      <w:tr w:rsidR="00F6566F" w:rsidRPr="00081E36" w14:paraId="0995B38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E3C01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04D5F5D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Kurczab-Redlich Krystyna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505C5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Wowa, Wołodia, Władimir. Tajemnice Rosji Putina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F40CA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33E1B" w14:paraId="3A07B06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15854E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22501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A7E8D1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Szejnert Małgorzata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9B477B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Wyspa klucz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12244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Mazurkiewicz Robert</w:t>
            </w:r>
          </w:p>
        </w:tc>
      </w:tr>
      <w:tr w:rsidR="00F6566F" w:rsidRPr="00033E1B" w14:paraId="5739F2E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4067698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007AA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Szejnert Małgorzata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86D9BC1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Wyspa węży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FCFB1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Mazurkiewicz Robert</w:t>
            </w:r>
          </w:p>
        </w:tc>
      </w:tr>
      <w:tr w:rsidR="00F6566F" w:rsidRPr="00033E1B" w14:paraId="36FE4D2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529703F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C40E4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Taylor Daniel C.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964C17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Yeti. Jak poszukiwania legendarnego człowieka śniegu uratowały Himalaje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95FB06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81E36" w14:paraId="3FDAE8E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4E2E227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0ADE3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Thubron </w:t>
            </w:r>
            <w:r w:rsidRPr="00081E36">
              <w:rPr>
                <w:rFonts w:cs="Calibri"/>
                <w:sz w:val="20"/>
                <w:szCs w:val="20"/>
              </w:rPr>
              <w:t xml:space="preserve">Colin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EFBBAF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Za murem. Podróż po Chinach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40B7E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33E1B" w14:paraId="5AD6E28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2618FF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22503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C99CD1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Sajer Guy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5EF9F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Zapomniany żołnierz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DA8ABE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Mazurkiewicz Robert</w:t>
            </w:r>
          </w:p>
        </w:tc>
      </w:tr>
      <w:tr w:rsidR="00F6566F" w:rsidRPr="00081E36" w14:paraId="5C8BACB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0BE392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A45A2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Shields </w:t>
            </w:r>
            <w:r w:rsidRPr="00081E36">
              <w:rPr>
                <w:rFonts w:cs="Calibri"/>
                <w:sz w:val="20"/>
                <w:szCs w:val="20"/>
              </w:rPr>
              <w:t xml:space="preserve">Charles J.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82345B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Zdarza się. Kurt Vonnegut. Życie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C37322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Mazurkiewicz Robert </w:t>
            </w:r>
          </w:p>
        </w:tc>
      </w:tr>
      <w:tr w:rsidR="00F6566F" w:rsidRPr="00033E1B" w14:paraId="344204A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56E3C00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00C37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Górski Janusz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5667D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Znak twój. Dzieje polskiego godła i herbu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DAA03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33E1B" w14:paraId="199B245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BA2362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EC4BD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Hagenbeck Filip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225ED1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Zwyczajny szpieg. Wspomnienia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04722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Mazurkiewicz Robert</w:t>
            </w:r>
          </w:p>
        </w:tc>
      </w:tr>
      <w:tr w:rsidR="00F6566F" w:rsidRPr="00033E1B" w14:paraId="129C74F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FCF15D1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22506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84F3C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Łysiak Waldemar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589E97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Żołnierz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6CF87D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Mazurkiewicz Robert</w:t>
            </w:r>
          </w:p>
        </w:tc>
      </w:tr>
      <w:tr w:rsidR="00F6566F" w:rsidRPr="00081E36" w14:paraId="0DDF074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3F1001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55B0A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Szlachetko George, Szlachetko Danuta Wira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67030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Wira z Powstania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5EB45B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Mazurkiewicz Robert, Jędryka Joanna </w:t>
            </w:r>
          </w:p>
        </w:tc>
      </w:tr>
      <w:tr w:rsidR="00F6566F" w:rsidRPr="00033E1B" w14:paraId="31FCAC3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2606CE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DFDD89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Chrostowski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Waldemar, </w:t>
            </w: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>Górny</w:t>
            </w:r>
            <w:r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Grzegorz, </w:t>
            </w: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Tichy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Rafał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0429C4C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Prawda. Chrystus. Judaizm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672ED0B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Mazurkiewicz Robert, Rayzacher Maciej </w:t>
            </w:r>
          </w:p>
        </w:tc>
      </w:tr>
      <w:tr w:rsidR="00F6566F" w:rsidRPr="00033E1B" w14:paraId="289DFAA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689A12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EB6C52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Hellen </w:t>
            </w:r>
            <w:r w:rsidRPr="00044F3E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>Fields</w:t>
            </w: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AA76014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Dobrzy ludzie muszą umż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eć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1DB462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Mirosław Utta </w:t>
            </w:r>
          </w:p>
        </w:tc>
      </w:tr>
      <w:tr w:rsidR="00F6566F" w:rsidRPr="00081E36" w14:paraId="4C0BC22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A4C2F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D8345A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Hyman Mark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5D4A7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Koniec z cukrzycą i otyłością!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0FFAFE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Mirosław Utta</w:t>
            </w:r>
          </w:p>
        </w:tc>
      </w:tr>
      <w:tr w:rsidR="00F6566F" w:rsidRPr="00081E36" w14:paraId="2331224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24237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771692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Sumińska </w:t>
            </w:r>
            <w:r w:rsidRPr="00081E36">
              <w:rPr>
                <w:rFonts w:cs="Calibri"/>
                <w:sz w:val="20"/>
                <w:szCs w:val="20"/>
              </w:rPr>
              <w:t xml:space="preserve">Dorota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DB6CE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Balią przez Amazonkę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0EDF08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Morawiec Anna </w:t>
            </w:r>
          </w:p>
        </w:tc>
      </w:tr>
      <w:tr w:rsidR="00F6566F" w:rsidRPr="00081E36" w14:paraId="2B9DF38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FC5F86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21553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2E962D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Frydrych </w:t>
            </w:r>
            <w:r w:rsidRPr="00081E36">
              <w:rPr>
                <w:rFonts w:cs="Calibri"/>
                <w:sz w:val="20"/>
                <w:szCs w:val="20"/>
              </w:rPr>
              <w:t xml:space="preserve">Renata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E81665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Załatw pogodę, ja zajmę się resztą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3FCCBA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Morawiec Anna </w:t>
            </w:r>
          </w:p>
        </w:tc>
      </w:tr>
      <w:tr w:rsidR="00F6566F" w:rsidRPr="00033E1B" w14:paraId="14C78B1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5947AE6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22119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3BC93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Hamid Mohsin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A3CA0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Drzwi na zachód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8B4AF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Morozowska Anna</w:t>
            </w:r>
          </w:p>
        </w:tc>
      </w:tr>
      <w:tr w:rsidR="00F6566F" w:rsidRPr="00081E36" w14:paraId="1A9494A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30F03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7D350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Compton Clare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468BB8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Cukiernia pod Pierożkiem z Wiśniami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0EE8C9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Mucha Alicja</w:t>
            </w:r>
          </w:p>
        </w:tc>
      </w:tr>
      <w:tr w:rsidR="00F6566F" w:rsidRPr="00081E36" w14:paraId="69B1136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117F16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941C3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  <w:lang w:val="en-US"/>
              </w:rPr>
              <w:t>Loeff van der An Rudgers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30B14C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Lawina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28722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Mucha Alicja</w:t>
            </w:r>
          </w:p>
        </w:tc>
      </w:tr>
      <w:tr w:rsidR="00F6566F" w:rsidRPr="00081E36" w14:paraId="6C5657E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942DF5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7FD76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Spark Muriel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77D52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Memento Mori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39E6C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Mucha Alicja</w:t>
            </w:r>
          </w:p>
        </w:tc>
      </w:tr>
      <w:tr w:rsidR="00F6566F" w:rsidRPr="00081E36" w14:paraId="133F082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777E27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3787B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Hawthorne Nathaniel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65EF9F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Midas, złoty król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A9055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Mucha Alicja</w:t>
            </w:r>
          </w:p>
        </w:tc>
      </w:tr>
      <w:tr w:rsidR="00F6566F" w:rsidRPr="00081E36" w14:paraId="15277CD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281AA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926C4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Garnett David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4FC47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Różne miłości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30F4A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Mucha Alicja</w:t>
            </w:r>
          </w:p>
        </w:tc>
      </w:tr>
      <w:tr w:rsidR="00F6566F" w:rsidRPr="00081E36" w14:paraId="101F10A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6EC546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6E3A7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Murdoch Iris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6C60BF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Skromna róża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C71FE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Mucha Alicja</w:t>
            </w:r>
          </w:p>
        </w:tc>
      </w:tr>
      <w:tr w:rsidR="00F6566F" w:rsidRPr="00081E36" w14:paraId="4EF90CF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2CF5BB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FE756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Parkinson Cyril Northcote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EA451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Spisek kucyków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6A1D7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Mucha Alicja</w:t>
            </w:r>
          </w:p>
        </w:tc>
      </w:tr>
      <w:tr w:rsidR="00F6566F" w:rsidRPr="00081E36" w14:paraId="0FCDCE7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374069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2D05E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Chesterton Gilbert Keith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B473F5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Żywy człowiek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756963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Mucha Alicja</w:t>
            </w:r>
          </w:p>
        </w:tc>
      </w:tr>
      <w:tr w:rsidR="00F6566F" w:rsidRPr="00081E36" w14:paraId="6D6F75A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576893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79EE1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Balzac Honoriusz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B011F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Małe niedole pożycia małżeńskiego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AF201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Nawrot Anna</w:t>
            </w:r>
          </w:p>
        </w:tc>
      </w:tr>
      <w:tr w:rsidR="00F6566F" w:rsidRPr="00081E36" w14:paraId="56CB3CD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802BE8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53EF9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Tuszyńska Agata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1AAC8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Maria Wisnowska. Jeśli mnie kochasz - zabij!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596D8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Nawrot Anna</w:t>
            </w:r>
          </w:p>
        </w:tc>
      </w:tr>
      <w:tr w:rsidR="00F6566F" w:rsidRPr="00081E36" w14:paraId="1A74654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E8EBE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AFC04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Twain Mark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0716F0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Nieszczęsny narzeczony Aurelii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BDB27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Nawrot Anna</w:t>
            </w:r>
          </w:p>
        </w:tc>
      </w:tr>
      <w:tr w:rsidR="00F6566F" w:rsidRPr="00081E36" w14:paraId="01D43C6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E5E642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34323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Woolf Virginia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B761A0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Pani Dalloway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CD0658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Nawrot Anna</w:t>
            </w:r>
          </w:p>
        </w:tc>
      </w:tr>
      <w:tr w:rsidR="00F6566F" w:rsidRPr="00081E36" w14:paraId="1BBA91A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1EB42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2F3245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Gould Judith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4C660C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Trzy gwiazdy Tom 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7C2C4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Nawrot Anna</w:t>
            </w:r>
          </w:p>
        </w:tc>
      </w:tr>
      <w:tr w:rsidR="00F6566F" w:rsidRPr="00033E1B" w14:paraId="70A161A3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729DEA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22552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210993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Everett Carol, Show Jack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D793800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Pieniądze splamione krwią. Jak wzbogaciłam się na prawie kobiet do wyboru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662B8C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Nowak Kaja </w:t>
            </w:r>
          </w:p>
        </w:tc>
      </w:tr>
      <w:tr w:rsidR="00F6566F" w:rsidRPr="00033E1B" w14:paraId="13C6233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2BAADD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46DBD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Moskwa Jacek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16CB52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Antoni Marylski i Laski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6F52B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Nowik Krzysztof </w:t>
            </w:r>
          </w:p>
        </w:tc>
      </w:tr>
      <w:tr w:rsidR="00F6566F" w:rsidRPr="00033E1B" w14:paraId="6E2130A6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4270F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22572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F4881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Lopez Barry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E16152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Arktyczne marzenia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0364C7C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Nowik Krzysztof </w:t>
            </w:r>
          </w:p>
        </w:tc>
      </w:tr>
      <w:tr w:rsidR="00F6566F" w:rsidRPr="00941CDD" w14:paraId="327C9D93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A54370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D008F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Urbanowicz Witold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F3F9F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As. Wspomnienia legendarnego dowódcy dywizjonu 303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8CA431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Nowik Krzysztof</w:t>
            </w:r>
          </w:p>
        </w:tc>
      </w:tr>
      <w:tr w:rsidR="00F6566F" w:rsidRPr="00033E1B" w14:paraId="655C56D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1B5F088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D9935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Niaklajeu Uładzimir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F5FC86" w14:textId="77777777" w:rsidR="00F6566F" w:rsidRPr="00AF0685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Automat z wodą gazowaną z syropem lub</w:t>
            </w:r>
          </w:p>
          <w:p w14:paraId="3BE54FA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bez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2DDBF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Nowik Krzysztof</w:t>
            </w:r>
          </w:p>
        </w:tc>
      </w:tr>
      <w:tr w:rsidR="00F6566F" w:rsidRPr="00033E1B" w14:paraId="6D0BE54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27C5438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B7A13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Kienzler Iwona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B08FA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Bodo i jego romanse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83B6E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Nowik Krzysztof</w:t>
            </w:r>
          </w:p>
        </w:tc>
      </w:tr>
      <w:tr w:rsidR="00F6566F" w:rsidRPr="00033E1B" w14:paraId="08B24F2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6895B5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443FC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Krupa Paweł OP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4ECAD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Boski adwokat. Koniec czasów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C7AFD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Nowik Krzysztof</w:t>
            </w:r>
          </w:p>
        </w:tc>
      </w:tr>
      <w:tr w:rsidR="00F6566F" w:rsidRPr="00033E1B" w14:paraId="7FA203D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B9483D5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92605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 xml:space="preserve">Christer Sam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986BAE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Bractwo Camelotu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BD0CD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Nowik Krzysztof</w:t>
            </w:r>
          </w:p>
        </w:tc>
      </w:tr>
      <w:tr w:rsidR="00F6566F" w:rsidRPr="00941CDD" w14:paraId="0CEC030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57A65B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9CD4D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Szostak Wit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9E91F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Chochoły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852008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Nowik Krzysztof</w:t>
            </w:r>
          </w:p>
        </w:tc>
      </w:tr>
      <w:tr w:rsidR="00F6566F" w:rsidRPr="00081E36" w14:paraId="4F7096B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53C18C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8F54D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Semczuk Przemysław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EB6D86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Czarna wołga. Historia kryminalna PRL-u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798E40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Nowik Krzysztof </w:t>
            </w:r>
          </w:p>
        </w:tc>
      </w:tr>
      <w:tr w:rsidR="00F6566F" w:rsidRPr="00033E1B" w14:paraId="2410124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52D0D5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2259DD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Rosiak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Dariusz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9DE4F00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Człowiek o twardym karku. Historia księdza 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Ro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mualda Jakuba Wekslera-Waszkinela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0897311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Nowik Krzysztof </w:t>
            </w:r>
          </w:p>
        </w:tc>
      </w:tr>
      <w:tr w:rsidR="00F6566F" w:rsidRPr="00033E1B" w14:paraId="478423F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99924C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8E2E0B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Collins Larry, Lapierre Dominique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89644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Czy Nowy Jork płonie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7D9544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Nowik Krzysztof</w:t>
            </w:r>
          </w:p>
        </w:tc>
      </w:tr>
      <w:tr w:rsidR="00F6566F" w:rsidRPr="00033E1B" w14:paraId="68DA2E9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652063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98456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Wyszyński Stefan Kard.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1AAD57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Droga życia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1CCCCD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Nowik Krzysztof</w:t>
            </w:r>
          </w:p>
        </w:tc>
      </w:tr>
      <w:tr w:rsidR="00F6566F" w:rsidRPr="00033E1B" w14:paraId="412484F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3A2755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039E8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Applegate Katherine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E47E4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Drzewo życzeń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4CE15B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Nowik Krzysztof</w:t>
            </w:r>
          </w:p>
        </w:tc>
      </w:tr>
      <w:tr w:rsidR="00F6566F" w:rsidRPr="00033E1B" w14:paraId="1DAB371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0DF65C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B10035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Wąs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Monika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61FAD3" w14:textId="77777777" w:rsidR="00F6566F" w:rsidRPr="00033E1B" w:rsidRDefault="00F6566F" w:rsidP="006638F2">
            <w:pPr>
              <w:pStyle w:val="NormalnyWeb"/>
              <w:spacing w:before="0"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Dymny. Życie z diabłami i aniołami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DE03702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>Nowik Krzysztof</w:t>
            </w:r>
          </w:p>
        </w:tc>
      </w:tr>
      <w:tr w:rsidR="00F6566F" w:rsidRPr="00033E1B" w14:paraId="147A7B7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6C8461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A1F6B14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Nowak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Andrzej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5BE969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Dzieje P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ol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ski do 1202 roku. Skąd nasz ród? t. 1.</w:t>
            </w:r>
          </w:p>
          <w:p w14:paraId="3B162076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5AE81500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>No</w:t>
            </w:r>
            <w:r w:rsidRPr="00EE1051">
              <w:rPr>
                <w:rStyle w:val="Tekstpodstawowy3Znak"/>
                <w:rFonts w:ascii="Calibri" w:hAnsi="Calibri" w:cs="Calibri"/>
                <w:sz w:val="20"/>
                <w:szCs w:val="20"/>
              </w:rPr>
              <w:t>wi</w:t>
            </w: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 Krzysztof </w:t>
            </w:r>
          </w:p>
        </w:tc>
      </w:tr>
      <w:tr w:rsidR="00F6566F" w:rsidRPr="00033E1B" w14:paraId="1D49A94D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9DE5AB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22601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24C09C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Nowak Andrzej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A211B6C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Dzieje Polski t. 2: Od rozbicia do nowej Polski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25D42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Nowik Krzysztof </w:t>
            </w:r>
          </w:p>
        </w:tc>
      </w:tr>
      <w:tr w:rsidR="00F6566F" w:rsidRPr="00941CDD" w14:paraId="5FBC8A11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F0B87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22888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E2016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Nowak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5D9C0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Dzieje Polski. t. 3. 1340-1468. Królestwo zwycięskiego orła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D375B7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Nowik Krzysztof</w:t>
            </w:r>
          </w:p>
        </w:tc>
      </w:tr>
      <w:tr w:rsidR="00F6566F" w:rsidRPr="00941CDD" w14:paraId="17AFC29A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09A3F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E402E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Nowak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94F953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Dzieje Polski. t. 4. 1468-1572. Trudny złoty wiek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1CDF5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Nowik Krzysztof</w:t>
            </w:r>
          </w:p>
        </w:tc>
      </w:tr>
      <w:tr w:rsidR="00F6566F" w:rsidRPr="00033E1B" w14:paraId="3CF50BF5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C94CC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22604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948A3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Urbańczyk Andrzej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88860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Feliks. Kot astronauta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28B8189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Nowik Krzysztof </w:t>
            </w:r>
          </w:p>
        </w:tc>
      </w:tr>
      <w:tr w:rsidR="00F6566F" w:rsidRPr="00033E1B" w14:paraId="56E4FCE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FD88FC6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105A4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Nowak Stanisław Aleksander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86403D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Galicyanie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F5770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Nowik Krzysztof</w:t>
            </w:r>
          </w:p>
        </w:tc>
      </w:tr>
      <w:tr w:rsidR="00F6566F" w:rsidRPr="00081E36" w14:paraId="0C1E585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9C7C35A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9E107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Gruza Jerzy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EA649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Głową o stolik. Kronika wypadków medialnych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422F50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Nowik Krzysztof </w:t>
            </w:r>
          </w:p>
        </w:tc>
      </w:tr>
      <w:tr w:rsidR="00F6566F" w:rsidRPr="00033E1B" w14:paraId="0F61AEB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300329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F5F18B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Frankiewicz Janusz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403D6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Gorejące ognie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81B74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Nowik Krzysztof</w:t>
            </w:r>
          </w:p>
        </w:tc>
      </w:tr>
      <w:tr w:rsidR="00F6566F" w:rsidRPr="00033E1B" w14:paraId="2B89F160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783643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22610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C68061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Ariely Dan, Kreisler Jeff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937F37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Grosz do grosza. Jak wydawać mądrze i jak unikać pułapek finansowych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284CBC4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Nowik Krzysztof </w:t>
            </w:r>
          </w:p>
        </w:tc>
      </w:tr>
      <w:tr w:rsidR="00F6566F" w:rsidRPr="00033E1B" w14:paraId="352B688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5FDBB2D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029C3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Sjoberg Thomas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930C9C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Ingmar Bergman. Miłość, seks i zdrada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B95CD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Nowik Krzysztof</w:t>
            </w:r>
          </w:p>
        </w:tc>
      </w:tr>
      <w:tr w:rsidR="00F6566F" w:rsidRPr="00033E1B" w14:paraId="37FB5E2C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D5563A6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22614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DCAD06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Angela Alberto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E6913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Jeden dzień w starożytnym Rzymie. Życie powszednie, sekrety, ciekawostki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5E33F1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Nowik Krzysztof </w:t>
            </w:r>
          </w:p>
        </w:tc>
      </w:tr>
      <w:tr w:rsidR="00F6566F" w:rsidRPr="00033E1B" w14:paraId="123AC58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1588B9C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F0C06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Collins Phil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B121C5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Jeszcze nie umarłem. Autobiografia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0D6F9D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Nowik Krzysztof</w:t>
            </w:r>
          </w:p>
        </w:tc>
      </w:tr>
      <w:tr w:rsidR="00F6566F" w:rsidRPr="00941CDD" w14:paraId="310D0D8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B9B16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5D6931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Hartnell Jack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D552F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Jeździec bez głowy. Co o ciele wiedzieli średniowieczni ludzie?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DD7CE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Nowik Krzysztof</w:t>
            </w:r>
          </w:p>
        </w:tc>
      </w:tr>
      <w:tr w:rsidR="00F6566F" w:rsidRPr="00941CDD" w14:paraId="3D24FD3E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CCC873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6C82B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Auguet Roland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6DFFE6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Kaligula, czyli władza w ręku dwudziestolatka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A3061C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Nowik Krzysztof</w:t>
            </w:r>
          </w:p>
        </w:tc>
      </w:tr>
      <w:tr w:rsidR="00F6566F" w:rsidRPr="00033E1B" w14:paraId="15ECD7B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141275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14F1A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Bishop Mike C.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87D47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Kieszonkowa historia. Gladiatorzy. Krew i igrzyska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EE743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Nowik Krzysztof</w:t>
            </w:r>
          </w:p>
        </w:tc>
      </w:tr>
      <w:tr w:rsidR="00F6566F" w:rsidRPr="00033E1B" w14:paraId="06F9636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A1C65BE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77F0D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63C">
              <w:rPr>
                <w:rFonts w:ascii="Calibri" w:hAnsi="Calibri" w:cs="Calibri"/>
                <w:sz w:val="20"/>
                <w:szCs w:val="20"/>
              </w:rPr>
              <w:t>Przyborowski Walery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5EE7C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63C">
              <w:rPr>
                <w:rFonts w:ascii="Calibri" w:hAnsi="Calibri" w:cs="Calibri"/>
                <w:sz w:val="20"/>
                <w:szCs w:val="20"/>
              </w:rPr>
              <w:t>Krwawa noc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EFAE2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Nowik Krzysztof</w:t>
            </w:r>
          </w:p>
        </w:tc>
      </w:tr>
      <w:tr w:rsidR="00F6566F" w:rsidRPr="00033E1B" w14:paraId="26B25881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867B18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22629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13321C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Czarnowski Ryszard Jan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4762560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Krzemieniec: zaginione miasteczko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84BF79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Nowik Krzysztof </w:t>
            </w:r>
          </w:p>
        </w:tc>
      </w:tr>
      <w:tr w:rsidR="00F6566F" w:rsidRPr="00033E1B" w14:paraId="273593B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2FA14A6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F6D83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Nowak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ED2248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Kto powiedział, że Moskale są to bracia nas, Lechitów...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D11C4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Nowik Krzysztof</w:t>
            </w:r>
          </w:p>
        </w:tc>
      </w:tr>
      <w:tr w:rsidR="00F6566F" w:rsidRPr="00033E1B" w14:paraId="4C0EB31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70FD31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AE2A9B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Sabahattin Ali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EA51BB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Madonna w futrze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24A65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Nowik Krzysztof</w:t>
            </w:r>
          </w:p>
        </w:tc>
      </w:tr>
      <w:tr w:rsidR="00F6566F" w:rsidRPr="00941CDD" w14:paraId="71A20193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AF8945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22640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60203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Sabach Petr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C141B0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Masłem do dołu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01D700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Nowik Krzysztof </w:t>
            </w:r>
          </w:p>
        </w:tc>
      </w:tr>
      <w:tr w:rsidR="00F6566F" w:rsidRPr="00081E36" w14:paraId="036A5C0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F2357CA" w14:textId="77777777" w:rsidR="00F6566F" w:rsidRPr="00081E36" w:rsidRDefault="00F6566F" w:rsidP="00ED529A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>21744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9EBD619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6578A5">
              <w:rPr>
                <w:rFonts w:ascii="Calibri" w:hAnsi="Calibri" w:cs="Calibri"/>
              </w:rPr>
              <w:t xml:space="preserve">Warłamow </w:t>
            </w:r>
            <w:r w:rsidRPr="00081E36">
              <w:rPr>
                <w:rFonts w:ascii="Calibri" w:hAnsi="Calibri" w:cs="Calibri"/>
              </w:rPr>
              <w:t xml:space="preserve">Aleksiej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813E59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 xml:space="preserve">Michaił Bułchakow. Biografia mistrza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4197D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3F65D3">
              <w:rPr>
                <w:rFonts w:cs="Calibri"/>
              </w:rPr>
              <w:t xml:space="preserve">Nowik Krzysztof </w:t>
            </w:r>
          </w:p>
        </w:tc>
      </w:tr>
      <w:tr w:rsidR="00F6566F" w:rsidRPr="00033E1B" w14:paraId="174993F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2598BB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21898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051485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Gocel Adam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51042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Moje trzecie życie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1A12A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Nowik Krzysztof</w:t>
            </w:r>
          </w:p>
        </w:tc>
      </w:tr>
      <w:tr w:rsidR="00F6566F" w:rsidRPr="00033E1B" w14:paraId="26BA9A2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BF2128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67E9F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63C">
              <w:rPr>
                <w:rFonts w:ascii="Calibri" w:hAnsi="Calibri" w:cs="Calibri"/>
                <w:sz w:val="20"/>
                <w:szCs w:val="20"/>
              </w:rPr>
              <w:t>Joly Elena, Kałasznikow Michaił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87EBC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63C">
              <w:rPr>
                <w:rFonts w:ascii="Calibri" w:hAnsi="Calibri" w:cs="Calibri"/>
                <w:sz w:val="20"/>
                <w:szCs w:val="20"/>
              </w:rPr>
              <w:t>Moje życie jak krótka seria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6CB72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Nowik Krzysztof</w:t>
            </w:r>
          </w:p>
        </w:tc>
      </w:tr>
      <w:tr w:rsidR="00F6566F" w:rsidRPr="00033E1B" w14:paraId="781DD73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B874E0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68A3B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63C">
              <w:rPr>
                <w:rFonts w:ascii="Calibri" w:hAnsi="Calibri" w:cs="Calibri"/>
                <w:sz w:val="20"/>
                <w:szCs w:val="20"/>
              </w:rPr>
              <w:t>Richie Donald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35E9F3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63C">
              <w:rPr>
                <w:rFonts w:ascii="Calibri" w:hAnsi="Calibri" w:cs="Calibri"/>
                <w:sz w:val="20"/>
                <w:szCs w:val="20"/>
              </w:rPr>
              <w:t>Morze wewnętrzne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00EF01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Nowik Krzysztof</w:t>
            </w:r>
          </w:p>
        </w:tc>
      </w:tr>
      <w:tr w:rsidR="00F6566F" w:rsidRPr="00033E1B" w14:paraId="747C82D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D6DEB5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2A8B5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Krajewski Kazimierz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313ED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Na straconych posterunkach. Armia Krajowa na kresach wschodnich II Rzeczypospolitej 1939 - 1945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04364B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Nowik Krzysztof</w:t>
            </w:r>
          </w:p>
        </w:tc>
      </w:tr>
      <w:tr w:rsidR="00F6566F" w:rsidRPr="00941CDD" w14:paraId="41AB55CF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B39C2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7AC40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Stasiuk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C0544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Nie ma ekspresów przy żółtych drogach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6D358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Nowik Krzysztof</w:t>
            </w:r>
          </w:p>
        </w:tc>
      </w:tr>
      <w:tr w:rsidR="00F6566F" w:rsidRPr="00033E1B" w14:paraId="75450C3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507B0E7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1A6B6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Bardijewska Liliana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9828C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O czym szumią muszle. Zakręcone opowieści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6282E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Nowik Krzysztof</w:t>
            </w:r>
          </w:p>
        </w:tc>
      </w:tr>
      <w:tr w:rsidR="00F6566F" w:rsidRPr="00941CDD" w14:paraId="40160BB8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F1B50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BB9A4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Tylicka Barbara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31B491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O krakowskich psach i kleparskich kotach. Polskie miasta w baśni i legendzie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8CF344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Nowik Krzysztof</w:t>
            </w:r>
          </w:p>
        </w:tc>
      </w:tr>
      <w:tr w:rsidR="00F6566F" w:rsidRPr="00033E1B" w14:paraId="645C6CF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8CC7008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F2A2B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Wojnarowski Zbigniew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85A49F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Pióra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D339C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Nowik Krzysztof</w:t>
            </w:r>
          </w:p>
        </w:tc>
      </w:tr>
      <w:tr w:rsidR="00F6566F" w:rsidRPr="00033E1B" w14:paraId="747024B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CD5297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E6454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Rogowski Grzegorz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FD314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Pod polską banderą przez Atlantyk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75935C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Nowik Krzysztof</w:t>
            </w:r>
          </w:p>
        </w:tc>
      </w:tr>
      <w:tr w:rsidR="00F6566F" w:rsidRPr="00941CDD" w14:paraId="65ED66B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D3CBCF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2A5D1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Ripellino Angelo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433EB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Praga magiczna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0CA8F6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Nowik Krzysztof</w:t>
            </w:r>
          </w:p>
        </w:tc>
      </w:tr>
      <w:tr w:rsidR="00F6566F" w:rsidRPr="00081E36" w14:paraId="5B372E9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899E8B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94193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Piątkowska </w:t>
            </w:r>
            <w:r w:rsidRPr="00081E36">
              <w:rPr>
                <w:rFonts w:cs="Calibri"/>
                <w:sz w:val="20"/>
                <w:szCs w:val="20"/>
              </w:rPr>
              <w:t xml:space="preserve">Monika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97D08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Prus. Śledztwo biograficzne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26E54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BD01E2">
              <w:rPr>
                <w:rFonts w:cs="Calibri"/>
                <w:sz w:val="20"/>
                <w:szCs w:val="20"/>
              </w:rPr>
              <w:t xml:space="preserve">Nowik Krzysztof </w:t>
            </w:r>
          </w:p>
        </w:tc>
      </w:tr>
      <w:tr w:rsidR="00F6566F" w:rsidRPr="00941CDD" w14:paraId="43E36713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F03F1A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22934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559C15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Lansky Aaron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5A4F2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Przechytrzyć historię. Niezwykłe przygody człowieka, który ocalił milion książek w jidysz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69BD91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Nowik Krzysztof</w:t>
            </w:r>
          </w:p>
        </w:tc>
      </w:tr>
      <w:tr w:rsidR="00F6566F" w:rsidRPr="00033E1B" w14:paraId="01AA34B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5F60E16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870EB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Inglot Jacek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4CB9E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Quietus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84C5E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Nowik Krzysztof</w:t>
            </w:r>
          </w:p>
        </w:tc>
      </w:tr>
      <w:tr w:rsidR="00F6566F" w:rsidRPr="00033E1B" w14:paraId="7369F28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9B4669B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8D12F4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Pinilla Ramiro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0EF263" w14:textId="77777777" w:rsidR="00F6566F" w:rsidRPr="00BB2E97" w:rsidRDefault="00F6566F" w:rsidP="006638F2">
            <w:pPr>
              <w:spacing w:line="259" w:lineRule="auto"/>
              <w:ind w:right="55"/>
              <w:rPr>
                <w:rFonts w:ascii="Calibri" w:hAnsi="Calibri" w:cs="Calibri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Samuel Esparta t. 1:</w:t>
            </w:r>
          </w:p>
          <w:p w14:paraId="547579A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Jeszcze tylko jeden nieboszczyk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C91CF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Nowik Krzysztof</w:t>
            </w:r>
          </w:p>
        </w:tc>
      </w:tr>
      <w:tr w:rsidR="00F6566F" w:rsidRPr="00033E1B" w14:paraId="3113E592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89C5A3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22556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6FD8A7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Pinilla Ramiro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FD761B8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Samuel Esparta t. 2: Pusty cmentarz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CCD4FE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Nowik Krzysztof </w:t>
            </w:r>
          </w:p>
        </w:tc>
      </w:tr>
      <w:tr w:rsidR="00F6566F" w:rsidRPr="00033E1B" w14:paraId="66D8E68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5AEEF3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8DC31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Skaife Christopher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82D30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Strażnik kruków. Moje życie wśród kruków w Tower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CE7774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Nowik Krzysztof</w:t>
            </w:r>
          </w:p>
        </w:tc>
      </w:tr>
      <w:tr w:rsidR="00F6566F" w:rsidRPr="00941CDD" w14:paraId="102FD909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A10477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92A78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Hoffman David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E32A7B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Szpieg za miliard dolarów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858C2A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Nowik Krzysztof</w:t>
            </w:r>
          </w:p>
        </w:tc>
      </w:tr>
      <w:tr w:rsidR="00F6566F" w:rsidRPr="00033E1B" w14:paraId="30AF990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6A5DE60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450D3E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Natt och Dag Niklas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DD31C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Sztokholm 1793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CAC33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Nowik Krzysztof</w:t>
            </w:r>
          </w:p>
        </w:tc>
      </w:tr>
      <w:tr w:rsidR="00F6566F" w:rsidRPr="00033E1B" w14:paraId="76F91C8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8E740A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3067CF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Vargas Llosa Mario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F43D8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Święto kozła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6E980A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Nowik Krzysztof</w:t>
            </w:r>
          </w:p>
        </w:tc>
      </w:tr>
      <w:tr w:rsidR="00F6566F" w:rsidRPr="00033E1B" w14:paraId="4073097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C90232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66223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Błażejowska Justyna, Olszewski Jan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3A661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Ta historia wciąż trwa. Wspomnienia Jana Olszewskiego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6BC50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Nowik Krzysztof</w:t>
            </w:r>
          </w:p>
        </w:tc>
      </w:tr>
      <w:tr w:rsidR="00F6566F" w:rsidRPr="00033E1B" w14:paraId="188E164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8400017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A50399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Naumiuk Tadeusz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BF0BE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Tragiczna historia podlaskich Unitów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638B54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Nowik Krzysztof</w:t>
            </w:r>
          </w:p>
        </w:tc>
      </w:tr>
      <w:tr w:rsidR="00F6566F" w:rsidRPr="00941CDD" w14:paraId="7C384201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F9FE0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A92668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Parnicki Teodor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D72F2D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Tylko Beatrycze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DA569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Nowik Krzysztof</w:t>
            </w:r>
          </w:p>
        </w:tc>
      </w:tr>
      <w:tr w:rsidR="00F6566F" w:rsidRPr="00033E1B" w14:paraId="4E584E6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492331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D7C7F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Myśliwski Wiesław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E1F65A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Ucho igielne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58AF14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Nowik Krzysztof</w:t>
            </w:r>
          </w:p>
        </w:tc>
      </w:tr>
      <w:tr w:rsidR="00F6566F" w:rsidRPr="00033E1B" w14:paraId="31EB13B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C46BB5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64D1A1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Michalak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B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</w:rPr>
              <w:t>ar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tosz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4CABCEA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Wajda. Kronika wypadków filmowych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BE5C63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N</w:t>
            </w: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>owik Krzysztof</w:t>
            </w:r>
            <w:r w:rsidRPr="00EE1051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F6566F" w:rsidRPr="00033E1B" w14:paraId="654FC0D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2600D7A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F1CB6C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Sadkowska-Mokkas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Lidia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15E0BA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Warszawa skamandrytów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5B0806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Nowik Krzysztof </w:t>
            </w:r>
          </w:p>
        </w:tc>
      </w:tr>
      <w:tr w:rsidR="00F6566F" w:rsidRPr="00033E1B" w14:paraId="3C1CAFA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A50EAF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31139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Rettinger Dominik W.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7CA1ED1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Wiara i tron. Św. Wojciech i początki Polski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00CF4E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Nowik Krzysztof</w:t>
            </w:r>
          </w:p>
        </w:tc>
      </w:tr>
      <w:tr w:rsidR="00F6566F" w:rsidRPr="00941CDD" w14:paraId="12C8E04B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8BF3EF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22717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19F63D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Catalano Vito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08308A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Złamana szabla Opowieść z powstania styczniowego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3B08AF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Nowik Krzysztof </w:t>
            </w:r>
          </w:p>
        </w:tc>
      </w:tr>
      <w:tr w:rsidR="00F6566F" w:rsidRPr="00941CDD" w14:paraId="457FF20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5151FF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22690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C378AF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Pietrowiak Kamil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EF98B45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Świat po omacku. Etnograficzne studium (nie)widzenia i (nie)sprawności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660AAAA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Nowik Krzysztof, Derengowska Joanna </w:t>
            </w:r>
          </w:p>
        </w:tc>
      </w:tr>
      <w:tr w:rsidR="00F6566F" w:rsidRPr="00081E36" w14:paraId="760F0AF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873FDA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4D7FCE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Jaźwiński Piotr, Jaźwiński Aleksander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0F5F4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Wołynianki. Z Wołynia do PRL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C6E36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Nowik, Krzysztof Aleksandrowicz Miriam </w:t>
            </w:r>
          </w:p>
        </w:tc>
      </w:tr>
      <w:tr w:rsidR="00F6566F" w:rsidRPr="00033E1B" w14:paraId="669F4C07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A2454B6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22524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D29FC3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Steel Danielle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147C6EC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Dziecinna gra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9A6FF5D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Padzikowska Aleksandra </w:t>
            </w:r>
          </w:p>
        </w:tc>
      </w:tr>
      <w:tr w:rsidR="00F6566F" w:rsidRPr="00033E1B" w14:paraId="61B554D4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34A00F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22565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5ED080F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Steel Danielle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15B1285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Wbrew przeciwnościom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DE267D0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Padzikowska Aleksandra </w:t>
            </w:r>
          </w:p>
        </w:tc>
      </w:tr>
      <w:tr w:rsidR="00F6566F" w:rsidRPr="00081E36" w14:paraId="0AE27AC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8420B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E6A0FB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Ketchum Jack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9BA9AF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Dziewczyna z sąsiedztwa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D8EBF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Paweł Iwanicki</w:t>
            </w:r>
          </w:p>
        </w:tc>
      </w:tr>
      <w:tr w:rsidR="00F6566F" w:rsidRPr="00081E36" w14:paraId="2E1837F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8D797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799B2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Chapman Gary D.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F42079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5 języków miłości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2A700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4820418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28223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B5CB9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Michalski Marcin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14FFC1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81:1. Opowieści z Wysp Owczych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875DA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4DFD983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87DE56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0D67DB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Kaplan Robert David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FA141B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Bałkańskie upiory. Podróż przez historię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8624BA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7BBB829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4C55F8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EFA1C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Pamuk Orhan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E1F1FC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Biały zamek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B13A55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3BC25D8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8D3E8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A4CE6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Klimko-Dobrzaniecki Hubert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99048C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Bornholm, Bornholm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45971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247A717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A8A7D1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DED1FD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Pryzwan Mariola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EC329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Cześć, starenia! Wspomnienia o Zbyszku Cybulskim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C5D5B0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3935BD2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5FAC3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5D6BA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Kęskrawiec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FF6D0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Czwarty pożar Teheranu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9D8CF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0EC884A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DA6E18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25E5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Rawicz Sławomir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D8F5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Długi marsz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42EE9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3922AE0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D96CEE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8CE0B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Nooteboom Cees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94BF8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Dogi do Santiagor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584F7C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4484D4B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27AA62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44B95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Morgan Forster Edward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587785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Droga do Indii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21108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61D369B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6E1C5C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20646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6E28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Hugo-Bader Jacek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30E1D1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Dzienniki kołymskie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F7E0D5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463A9E3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68CB0B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64E8C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Sandrelli Eleonora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043C56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Etruskowie. Dzieje tajemniczego ludu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F904D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59CA506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1D3969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45021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Godwin Peter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B6CE62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Gdzie krokodyl zjada słońce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BC6EEF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117F911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17C1F2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C3951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Michniewicz Tomek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3BC4E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Gorączka. W świecie poszukiwania skarbów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AFEF16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4C36A47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5EE4B0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C0B79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Buscher Wolfgang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950CFB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Hartland. Pieszo przez Amerykę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3E470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4423258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503E6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77A33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Dumas Aleksander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4BDDAC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Kawaler de Sainte-Hermine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7F2E6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4A2C3EF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63107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7BAB6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Hawking Stephen W.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56C5AA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Krótka historia czasu. Od wielkiego wybuchu do czarnych dziur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8DE7B4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3B02470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7954D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B8894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Grabski Maciej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5776C7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Ksiądz Rafał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880A5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09738DC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16CE9E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A5652D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Grabski Maciej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B572C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Ksiądz Rafał. Niespokojne czasy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801004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69E8A49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133F7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77BF0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Scott Oden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EE966B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Lew Kairu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1619C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1E9C317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CFFFE6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3CF16A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Mielcarek Remigiusz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AA3B8D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Listy afrykańskie : reportaże z podróży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5F7CDB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2828566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21597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7345B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Morrell David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472D0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Łowca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96C59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34EAF53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88829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05CEE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Spiro Gyorgy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DECEF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Mesjasze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9B737F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1FA5826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4CD394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1C63B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Alejchem Szolem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C2B33E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Motel, syn kantora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0733AD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6FD7851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89898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6D080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Kukuczka Jerzy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FD90F0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Mój pionowy świat, czyli 14 × 8000 metrów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21E19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0CB3CC5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A18ADA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CA967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Praca zbiorowa 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9FA3E6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Odessa transfer. Reportaże znad Morza Czarnego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039991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33D348B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8B2370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F5440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Babel Izaak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3FCDD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Opowiadania odeskie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5C93A6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54DD239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B990AD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40BD3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Filar Alfons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A7667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Opowieści Tatrzańskich kurierów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81265E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6A5B2B5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AC3B2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466A12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Prilepin Zachar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407E4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Patologie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538427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325830F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9BA85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94E5D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Mahfuz Nagib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43699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Pensjonat Miramar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35931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0312C0C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5B779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08432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Judt Tony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054B3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Pensjonat pamięci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24711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3716E83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17AEBE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B8298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Smith Wilbur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B1DE42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Pieśń słonia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C650C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7B94D0C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D7901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BEF9A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Łubieński Stanisław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57D345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Pirat stepowy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4DED4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6539D0C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1A322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03675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Thubron Colin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A199D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 Syberii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698211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36AD456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60B84A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ED38D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Kaminer Vladimir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1AA43E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Podróż do Trulali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FAFC4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6B81675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4D365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D29CBD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Forster Jerzy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7CFD9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Podróż Naokoło Świata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118B26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4552872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E65945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F7FE6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Yiwu Liao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9E7B5D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Prowadzący umarłych. Opowieści prawdziwe. Chiny z perspektywy nizin społecznych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938063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38D6AB8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A16C41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66DB50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Grzywaczewski Tomasz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9C654A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Przez dziki wschód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AABB0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34496B5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7F30A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07A9C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Nowak Kazimierz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CC5A0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Rowerem i pieszo przez Czarny Ląd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CA6564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65E0555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FA7B84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05472A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Solecki Piotr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C0216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Saladyn i krucjaty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FCE3BF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3A426F4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A37C5A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A73F1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Michniewicz Tomek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32CF70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Samsara. Na drogach, których nie ma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0DAA1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0C9893B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B3982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20489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E04A0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Schacter Daniel L.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85148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Siedem grzechów pamięci.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70A5E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1E83619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4687BD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63100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Hulova Petra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E6B26E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Stacja Tajga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C11D0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2FF1F3F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43EC1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C43EF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Pałkiewicz Jacek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AF533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Syberia. Wyprawa na biegun zimna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17DFC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105C899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0286C8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D904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Persson Leif GW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882A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Umierający detektyw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C7503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03EC1E6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916861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02341A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Terzani Tiziano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9B667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 Azji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BB683D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276BB6E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4572CB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5B0D0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Beręsewicz Paweł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10516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Warszawa. Spacery z Ciumkami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10111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513ADEA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A54B45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96D06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Theroux  Paul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C51F9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Wielki bazar kolejowy. Pociągiem przez Azję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7598B1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6B7A865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A7BB36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9F873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Kumor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112ECF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Wspomnienia afrykańskie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18E0F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55867B1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681B7E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7957E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Kumor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2E5F8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Wyprawy po złote runo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114C99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81E36" w14:paraId="0D44F38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32E493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BBFE4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Grann David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417ADB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Zaginione miasto Z. Amazońska wyprawa tropem zabójczej obsesji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6FDB8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Pijanowski Henryk</w:t>
            </w:r>
          </w:p>
        </w:tc>
      </w:tr>
      <w:tr w:rsidR="00F6566F" w:rsidRPr="00033E1B" w14:paraId="5B1842D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93E5748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7A7409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Mass Wendy, Stead Rebecca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664EB9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Bob. Przyjaźń to magia, która nie przemija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AEF5C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Plewako-Szczerbiński Krzysztof</w:t>
            </w:r>
          </w:p>
        </w:tc>
      </w:tr>
      <w:tr w:rsidR="00F6566F" w:rsidRPr="00081E36" w14:paraId="72A6648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C900A1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2A081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Boyne </w:t>
            </w:r>
            <w:r w:rsidRPr="00081E36">
              <w:rPr>
                <w:rFonts w:cs="Calibri"/>
                <w:sz w:val="20"/>
                <w:szCs w:val="20"/>
              </w:rPr>
              <w:t>John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586226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Chłopiec na szczycie góry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5E238B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Plewako-Szczerbiński Krzysztof </w:t>
            </w:r>
          </w:p>
        </w:tc>
      </w:tr>
      <w:tr w:rsidR="00F6566F" w:rsidRPr="00081E36" w14:paraId="3136D80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6C452B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A67BA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Hadfield Chris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5E1B6D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Kosmiczny poradnik życia na Ziemi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2F35F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Plewako-Szczerbiński Krzysztof </w:t>
            </w:r>
          </w:p>
        </w:tc>
      </w:tr>
      <w:tr w:rsidR="00F6566F" w:rsidRPr="00081E36" w14:paraId="78CE539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009F8A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99416E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Bowen </w:t>
            </w:r>
            <w:r w:rsidRPr="00081E36">
              <w:rPr>
                <w:rFonts w:cs="Calibri"/>
                <w:sz w:val="20"/>
                <w:szCs w:val="20"/>
              </w:rPr>
              <w:t>James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13F4A4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Kot Bob i ja. Jak kocur i człowiek znaleźli szczęście na ulicy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12302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Plewako-Szczerbiński Krzysztof </w:t>
            </w:r>
          </w:p>
        </w:tc>
      </w:tr>
      <w:tr w:rsidR="00F6566F" w:rsidRPr="00033E1B" w14:paraId="73AC630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6A6E67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41A1A1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Bowen James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67D8C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Kot Bob i jego podarunek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2F4C81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Plewako-Szczerbiński Krzysztof</w:t>
            </w:r>
          </w:p>
        </w:tc>
      </w:tr>
      <w:tr w:rsidR="00F6566F" w:rsidRPr="00081E36" w14:paraId="5956D1B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7610E57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6FFBF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Waters Sarah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02317B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Ktoś we mnie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50A1A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Plewako-Szczerbiński Krzysztof </w:t>
            </w:r>
          </w:p>
        </w:tc>
      </w:tr>
      <w:tr w:rsidR="00F6566F" w:rsidRPr="00081E36" w14:paraId="32E75A3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B86D5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467E5D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Pennypacker Sara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36A89A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Pax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2EC92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Plewako-Szczerbiński Krzysztof </w:t>
            </w:r>
          </w:p>
        </w:tc>
      </w:tr>
      <w:tr w:rsidR="00F6566F" w:rsidRPr="00033E1B" w14:paraId="5D60B59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07DF980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D9A2CE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  <w:lang w:val="fr-FR" w:eastAsia="fr-FR" w:bidi="fr-FR"/>
              </w:rPr>
              <w:t xml:space="preserve">Hovey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  <w:lang w:val="fr-FR" w:eastAsia="fr-FR" w:bidi="fr-FR"/>
              </w:rPr>
              <w:t>Hugh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4783B0" w14:textId="77777777" w:rsidR="00F6566F" w:rsidRPr="00033E1B" w:rsidRDefault="00F6566F" w:rsidP="006638F2">
            <w:pPr>
              <w:spacing w:after="60"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Pył (cykl "Silos" t. 3)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D93E262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>Plewako-Szczerbiński Krzysz</w:t>
            </w:r>
            <w:r w:rsidRPr="00C03DD6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to</w:t>
            </w: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f </w:t>
            </w:r>
          </w:p>
        </w:tc>
      </w:tr>
      <w:tr w:rsidR="00F6566F" w:rsidRPr="00081E36" w14:paraId="06F4575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2229880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441470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Ness Patrick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4DEFC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Siedem minut po północy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F41C7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Plewako-Szczerbiński Krzysztof </w:t>
            </w:r>
          </w:p>
        </w:tc>
      </w:tr>
      <w:tr w:rsidR="00F6566F" w:rsidRPr="00081E36" w14:paraId="68E8872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6C7B690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21659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B3AC3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Howey </w:t>
            </w:r>
            <w:r w:rsidRPr="00081E36">
              <w:rPr>
                <w:rFonts w:cs="Calibri"/>
                <w:sz w:val="20"/>
                <w:szCs w:val="20"/>
              </w:rPr>
              <w:t xml:space="preserve">Hugh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5E2CE7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Silos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9186BB2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Plewako-Szczerbiński Krzysztof </w:t>
            </w:r>
          </w:p>
        </w:tc>
      </w:tr>
      <w:tr w:rsidR="00F6566F" w:rsidRPr="00033E1B" w14:paraId="6118E25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B957D78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FB351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Silverberg Robert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2FAA2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Skrzydła nocy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9FD0C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Plewako-Szczerbiński Krzysztof</w:t>
            </w:r>
          </w:p>
        </w:tc>
      </w:tr>
      <w:tr w:rsidR="00F6566F" w:rsidRPr="00033E1B" w14:paraId="031155F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2B11109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E7346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Banfi Christina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9D30F3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Świat pszczół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FC889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Plewako-Szczerbiński Krzysztof</w:t>
            </w:r>
          </w:p>
        </w:tc>
      </w:tr>
      <w:tr w:rsidR="00F6566F" w:rsidRPr="00081E36" w14:paraId="16437E5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B1A916F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21547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4A207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Szczygielski </w:t>
            </w:r>
            <w:r w:rsidRPr="00081E36">
              <w:rPr>
                <w:rFonts w:cs="Calibri"/>
                <w:sz w:val="20"/>
                <w:szCs w:val="20"/>
              </w:rPr>
              <w:t>Marcin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CCA7F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Teatr niewidzialnych dzieci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1535DD5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Plewako-Szczerbiński Krzysztof </w:t>
            </w:r>
          </w:p>
        </w:tc>
      </w:tr>
      <w:tr w:rsidR="00F6566F" w:rsidRPr="00033E1B" w14:paraId="03B856B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652676F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56DE0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Moller Steffen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9057B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Viva Warszawa!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181983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Plewako-Szczerbiński Krzysztof</w:t>
            </w:r>
          </w:p>
        </w:tc>
      </w:tr>
      <w:tr w:rsidR="00F6566F" w:rsidRPr="00033E1B" w14:paraId="2114F27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1E24AF8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62EC4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Grochal Dariusz i Dorota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10288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 dwa lata dookoła świata 1926 - 1928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EEB14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Plewako-Szczerbiński Krzysztof</w:t>
            </w:r>
          </w:p>
        </w:tc>
      </w:tr>
      <w:tr w:rsidR="00F6566F" w:rsidRPr="00033E1B" w14:paraId="6AA9579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BA5FBF2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BF486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Sabela Bartek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49A14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Wszystkie ziarna piasku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5BD4FC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Plewako-Szczerbiński Krzysztof</w:t>
            </w:r>
          </w:p>
        </w:tc>
      </w:tr>
      <w:tr w:rsidR="00F6566F" w:rsidRPr="00081E36" w14:paraId="6129D18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92D3DC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21676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D6971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Czerwiński </w:t>
            </w:r>
            <w:r w:rsidRPr="00081E36">
              <w:rPr>
                <w:rFonts w:cs="Calibri"/>
                <w:sz w:val="20"/>
                <w:szCs w:val="20"/>
              </w:rPr>
              <w:t xml:space="preserve">Piotr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6FCE2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Zespół ojca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743DAB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Plewako-Szczerbiński Krzysztof </w:t>
            </w:r>
          </w:p>
        </w:tc>
      </w:tr>
      <w:tr w:rsidR="00F6566F" w:rsidRPr="00081E36" w14:paraId="12998AE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C58135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EACEA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Hovey </w:t>
            </w:r>
            <w:r w:rsidRPr="00081E36">
              <w:rPr>
                <w:rFonts w:cs="Calibri"/>
                <w:sz w:val="20"/>
                <w:szCs w:val="20"/>
              </w:rPr>
              <w:t xml:space="preserve">Hugh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00641D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Zmiana (Silos t. 2)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18D46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753EFC">
              <w:rPr>
                <w:rFonts w:cs="Calibri"/>
                <w:sz w:val="20"/>
                <w:szCs w:val="20"/>
              </w:rPr>
              <w:t xml:space="preserve">lewako-Szczerbiński Krzysztof </w:t>
            </w:r>
          </w:p>
        </w:tc>
      </w:tr>
      <w:tr w:rsidR="00F6566F" w:rsidRPr="00033E1B" w14:paraId="2FA20B1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736437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0D85BB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Goscinny Anne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4324C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Lukrecja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E6504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Pocica Joanna</w:t>
            </w:r>
          </w:p>
        </w:tc>
      </w:tr>
      <w:tr w:rsidR="00F6566F" w:rsidRPr="00941CDD" w14:paraId="03632EDB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690F2C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22788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BFCD8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Sieveking David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63CCE9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Nie zapomnij mnie. O tym, jak moja mama straciła pamięć, a ja na nowo odkryłem rodziców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CF790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Polaski Maurycy</w:t>
            </w:r>
          </w:p>
        </w:tc>
      </w:tr>
      <w:tr w:rsidR="00F6566F" w:rsidRPr="00941CDD" w14:paraId="249DEC40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09403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F0F10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Alexander Eben, Tompkins Ptolemy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65B166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Mapa nieba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7708E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Polkowski Krzysztof</w:t>
            </w:r>
          </w:p>
        </w:tc>
      </w:tr>
      <w:tr w:rsidR="00F6566F" w:rsidRPr="00081E36" w14:paraId="72381D2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97D14A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8E873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Pauli Michał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E5169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12 razy śmierć. Opowieść z krainy uśmiechu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B9FF2F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618D2F6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C463D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2384D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Bruczkowski Marcin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4F20E3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Bezsenność w Tokio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177FC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4B60621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05FB0C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0C69A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Brzeziecki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13EE6F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Białoruś, kartofle i dżinsy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2F872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1D8C423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BA1044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2DB01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Minier Bernard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C876B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Bielszy odcień śmierci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7DF0C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0BF3691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8D50C2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03F00C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Sounes Howard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C0E251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Bob Dylan: Autostradą do sławy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5B0D54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5F02041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413CF8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70D5A0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Nesser Hakan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6431B7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Całkiem inna historia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781F0D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456EE4A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63838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B8B89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Hjorth Michael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08E52B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Ciemne sekrety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0748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6C27A3B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A45E91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0B700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Camilleri Andrea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CD53BC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Cierpliwość pająka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B63BBC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3D93586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7C1CA4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7AC5C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Clapton Eric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1038E3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Clapton. Autobiografia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0746D5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3AE6BB2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8B3517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4836B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Richardson V. A.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67DC1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Córka Lichwiarza. Saga Rodu Windjammerów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72BDC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1A43A8C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A6B4C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72794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Richardson V. A.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A2A49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Czarna Perła. Saga Rodu Windjammerów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A90A62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4BB7665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AD86C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18162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Nesser Hakan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17715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Człowiek bez psa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6340B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3817F94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5DE86C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E5525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Terzani Tiziano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94A97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Dobranoc Panie Lenin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E3666F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3370E31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AC1F40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BB79F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Marklund Liza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431F9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Dożywocie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61FF7C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3058E65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CC578E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BBCD3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Quigley Sarah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5BCC9F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Dyrygent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9DD74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55D420D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D892A6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2CEEA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Murakami Ryu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0CDA90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Dzieci ze schowka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CDA82A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7E22D6B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FC5A2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20377_a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1A7A2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Fiodor Dostojewski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CD260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Dziennik pisarza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3897C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7A45CDB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95657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20377_b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620DF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Fiodor Dostojewski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3BDF1F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Dziennik pisarza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8F7ECD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69D49D4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2F1EEF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20377_c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69AC4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Fiodor Dostojewski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03409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Dziennik pisarza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AD1B33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245DD42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CA22F9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079CC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Marsé Juan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017371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Dziewczyna w złotych majtkach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AA612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40D2F8B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A1DFC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127A7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Krajewski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F0B7F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Erynie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BCD5F6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20E7644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9C8B2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92342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Mańczyk Agata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BE67FE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Facet z prostą instrukcją obsługi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C47C7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3AEEB70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FFC8F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20460_a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CDBA9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Cortazar Julio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17D282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Gra w klasy (wersja podstawowa)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7A111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4D3C31C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EFBA2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20460_b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C4DEE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Cortazar Julio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A9210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Gra w klasy (wersja według klucza)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642DC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0C1D152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4DC801" w14:textId="77777777" w:rsidR="00F6566F" w:rsidRPr="00081E36" w:rsidRDefault="00F6566F" w:rsidP="00ED529A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>21729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7FE90C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Hjorth </w:t>
            </w:r>
            <w:r w:rsidRPr="00081E36">
              <w:rPr>
                <w:rFonts w:cs="Calibri"/>
                <w:sz w:val="20"/>
                <w:szCs w:val="20"/>
              </w:rPr>
              <w:t xml:space="preserve">Michael, </w:t>
            </w:r>
            <w:r w:rsidRPr="006578A5">
              <w:rPr>
                <w:rFonts w:cs="Calibri"/>
                <w:sz w:val="20"/>
                <w:szCs w:val="20"/>
              </w:rPr>
              <w:t xml:space="preserve">Rosenfeld </w:t>
            </w:r>
            <w:r w:rsidRPr="00081E36">
              <w:rPr>
                <w:rFonts w:cs="Calibri"/>
                <w:sz w:val="20"/>
                <w:szCs w:val="20"/>
              </w:rPr>
              <w:t xml:space="preserve">Hans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C03ED0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Grób w górach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DA989E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C64C89">
              <w:rPr>
                <w:rFonts w:cs="Calibri"/>
                <w:sz w:val="20"/>
                <w:szCs w:val="20"/>
              </w:rPr>
              <w:t xml:space="preserve">Popczyński Marcin </w:t>
            </w:r>
          </w:p>
        </w:tc>
      </w:tr>
      <w:tr w:rsidR="00F6566F" w:rsidRPr="00081E36" w14:paraId="1F9D766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C13AA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F40F6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Binet Laurent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00C4F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HHhH. Zamach na kata Pragi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9198B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7F81265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6D46C4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4A498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Zaremba-Bielawski Maciej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F40F1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Higieniści.  Z dziejów eugeniki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7F2FA8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4B32BE6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8A7CA2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02A3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Simons Dan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84024E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Hyperion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D4A10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71BFFC9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BFFB4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21175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183FB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Simmons Dan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15136C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Hyperion t. III. „Endymion”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B069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71A4DF5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497EB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8E771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Simmons Dan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F7A792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  <w:lang w:val="en-US"/>
              </w:rPr>
              <w:t>Hyperion t. IV. „Triumf Endymiona”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886ACE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178169D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D18948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07A29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Randall Cecilia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6F54BA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Hyperversum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6331F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21CA525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AC70A8A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EC465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Carpenter Humprey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354761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J. R. R. Tolkien. Biografia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A441AF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Popczyński Marcin </w:t>
            </w:r>
          </w:p>
        </w:tc>
      </w:tr>
      <w:tr w:rsidR="00F6566F" w:rsidRPr="00081E36" w14:paraId="3CB54EC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C49AE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7799F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Hen Józef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55955F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Ja, Michał z Montaigne?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44C7E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6ACADEA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29BA66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4C425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Osbourne Ozzy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099096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Ja, Ozzy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A0A5E2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3402B97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CD6AE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A8A70C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Horst Jorn Lier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15C58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Jaskiniowiec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A48C03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1373012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92395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AE850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Cabre Jaume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532A09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Jaśnie pan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4746C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1E3316C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01271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456DF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Wachowicz Barbara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98FAB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Kamyk na szańcu gawęda o druhu  Aleksandrze Kamińskim w stulecie urodzin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D82C9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7DD9078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8FE01E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9AB49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Nesbo Jo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10E998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Karaluchy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824FBB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53A9382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A0379E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693A8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Koziarski Daniel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9F67D0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Klub samobójców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02702F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6F65CB4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DD525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ACC9B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Terzani Tiziano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5C26F5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Koniec jest moim początkiem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35D62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167232A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33F0E1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ACC74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James Marlon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65929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Krótka historia siedmiu zabójstw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CB63DE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Popczyński Marcin </w:t>
            </w:r>
          </w:p>
        </w:tc>
      </w:tr>
      <w:tr w:rsidR="00F6566F" w:rsidRPr="00081E36" w14:paraId="3E371B7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60DA85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00585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Waltari Mika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948EA2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Kto zabił Panią Skrow?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4C968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318C4F5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24C7E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16649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Dukaj Jacek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1E46C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Lód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8F250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2CDFAF8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ECD8A1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38408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Libera Antoni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F0FFAF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Madame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1BCEF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09FE4E3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C5D80B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1EFE6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Jangfeldt Bengt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12E28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Majakowski. Stawką było życie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98838F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303F952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0BA92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657C8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Glukhovsky Dmitry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676A4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Metro 2033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066510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668D969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24A76B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B98AD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Glukhovsky Dmitry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20F7E8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Metro 2034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77675B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450DC76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0D6D46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A054E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Glukhovsky Dmitry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E7078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Metro 2035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1984F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2656DD7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CA86B1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20A6E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Camus Albert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AE933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Mit Syzyfa i inne eseje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52E63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24E1DFE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7BFAD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541D8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Brooks </w:t>
            </w:r>
            <w:r w:rsidRPr="00081E36">
              <w:rPr>
                <w:rFonts w:cs="Calibri"/>
                <w:sz w:val="20"/>
                <w:szCs w:val="20"/>
              </w:rPr>
              <w:t xml:space="preserve">John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FD4F5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Mogło być inaczej. Prawdziwa historia rodziców, którzy zrobili wszystko, by ocalić córkę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DA404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Popczyński Marcin </w:t>
            </w:r>
          </w:p>
        </w:tc>
      </w:tr>
      <w:tr w:rsidR="00F6566F" w:rsidRPr="00081E36" w14:paraId="2E4AF79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578C8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B6778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Knausgard Karl Ove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13314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Moja walka. Księga 3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56717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3671050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D09E34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61F3B0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Knausgard Karl Ove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CE844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Moja walka. Księga 4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B63DE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Popczyński Marcin </w:t>
            </w:r>
          </w:p>
        </w:tc>
      </w:tr>
      <w:tr w:rsidR="00F6566F" w:rsidRPr="00081E36" w14:paraId="0E65291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8DBD0E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E9766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Knausgard Karl Ove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E6FEA0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Moja walka. Księga druga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6726A4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33E1B" w14:paraId="43A5E84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9E67A19" w14:textId="77777777" w:rsidR="00F6566F" w:rsidRPr="00033E1B" w:rsidRDefault="00F6566F" w:rsidP="00ED529A">
            <w:pPr>
              <w:pStyle w:val="NormalnyWeb"/>
              <w:spacing w:before="0"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</w:rPr>
              <w:t>21792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E6FF00" w14:textId="77777777" w:rsidR="00F6566F" w:rsidRPr="00033E1B" w:rsidRDefault="00F6566F" w:rsidP="006638F2">
            <w:pPr>
              <w:pStyle w:val="NormalnyWeb"/>
              <w:spacing w:before="0"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podstawowy3Znak"/>
                <w:rFonts w:ascii="Calibri" w:hAnsi="Calibri" w:cs="Calibri"/>
                <w:sz w:val="20"/>
                <w:szCs w:val="20"/>
              </w:rPr>
              <w:t xml:space="preserve">Knausgard 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</w:rPr>
              <w:t xml:space="preserve">Karl 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es-ES" w:eastAsia="es-ES" w:bidi="es-ES"/>
              </w:rPr>
              <w:t xml:space="preserve">Ove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D18EC0" w14:textId="77777777" w:rsidR="00F6566F" w:rsidRPr="00033E1B" w:rsidRDefault="00F6566F" w:rsidP="006638F2">
            <w:pPr>
              <w:pStyle w:val="NormalnyWeb"/>
              <w:spacing w:before="0"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 xml:space="preserve">Moja walka. Księga piąta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B5E1704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 xml:space="preserve">Popczyński Marcin </w:t>
            </w:r>
          </w:p>
        </w:tc>
      </w:tr>
      <w:tr w:rsidR="00F6566F" w:rsidRPr="00081E36" w14:paraId="25F1B4F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ECD580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B76CD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Knausgard Karl Ove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D6916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Moja walka. Księga pierwsza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95D3F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3A9D7D7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4B8932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F2A2D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Bacigalupi Paolo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25F457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Nakręcana dziewczyna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F7C06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23F55AF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E3521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D0181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Żakowski Jacek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39E46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Nauczka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AFB40E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241DFD6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6B0BF4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A5F98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Terzani Tiziano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B63875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Nic nie zdarza się przypadkiem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4CDF4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33E1B" w14:paraId="10B861C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905AF9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FEDF8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Hjorth Michael, Rosenfeldt Hans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D1BBB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Niemowa cykl: Sebastian Bergman cz. 4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1B69D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Popczyński Marcin</w:t>
            </w:r>
          </w:p>
        </w:tc>
      </w:tr>
      <w:tr w:rsidR="00F6566F" w:rsidRPr="00081E36" w14:paraId="2F3A098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C8CE99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20278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EAF45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Dostojewski Fiodor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AC92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Notatki z podziemia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B75BF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48C4699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08C5E3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07BD4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Tocqueville de Alexis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F4F6F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 demokracji w Ameryce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B3B8C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6006BB9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144BC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ACF84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Zamoyski Adam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9BD787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Paderewski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C40BD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2865826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57D8E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28636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Paderewski Ignacy Jan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7AC98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Pamiętniki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79208B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2EF94BF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948005B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428E9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Schmitt Eric-Emmanuel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664B6B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Papugi z Placu D’areco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0C209A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Popczyński Marcin </w:t>
            </w:r>
          </w:p>
        </w:tc>
      </w:tr>
      <w:tr w:rsidR="00F6566F" w:rsidRPr="00081E36" w14:paraId="2119507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E35B8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3C375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Pasek Mariusz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6247B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Paragraf 13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09B4E5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7F8D64B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31845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AF72B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Palmer Michael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CFF61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Piąta fiolka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21ECF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4B0AB19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E5D091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33482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Drużnikow Jurij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464811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Pierwszy dzień reszty życia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B9700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59443A9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4CCE2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8CB4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Hesse Hermann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DEF13E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Podróż na wschód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DB0B0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567C7CA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989255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69B2E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Sandor Marai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B0101E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Pokrzepiciel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0B3381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122A47F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0C74E3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10604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Frisch Max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4499A6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Powiedzmy, Gantenbein...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6B3FE2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55ECE40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B174C6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DB19C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Witt Piotr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B78EBF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Przedpiekle sławy: rzecz o Chopinie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023D0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26C12CF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BF4C53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3FE08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Murakami Haruki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595380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Przygoda z owcą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93BCD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36A0C48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E7194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C0D9C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DeLillo Don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06FC19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Punkt Omega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61D7C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37982D1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A0BFA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E4EAC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Bruczkowski Marcin, Borek Monika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6103D0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Radio Yokohama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801C96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58BB188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405A4F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957B2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Marklund Liza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A1891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Raj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C14101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1259DB8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CA9C85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7799C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Kortko Dariusz, Watoła Judyta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526D6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Religa. Biografia najsłynniejszego polskiego kardiochirurga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83B347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4B73F1E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C48B45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3A908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Grote Paul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C80DC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Rioja dla matadora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C5204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1A71D19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A12ED0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31CDAE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Rod Steward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507695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Rod. Autobiografia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615E7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7A702AA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834F2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814DD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Krajewski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92DD9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Rzeki Hadesu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B4B7FB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1CC798F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C2072C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E0F65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Nesser Hakan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56651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Rzeźniczka z Małej Birmy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570A07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3E3522E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432E7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5B628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Nesser Hakan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E09FB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Samotni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5B861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4D0E59C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8921B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DEE72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Bruczkowski Marcin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56D18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Singapur czwarta rano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9B12CB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37132BA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A97F31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55056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Albiński Wojciech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2BE2B8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Soweto – my love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498702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2C07ADB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57FB62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7C17B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Mathea Grzegorz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6A692A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Spadek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5431D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7463523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D9F0A7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611C5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Johansson Krystyna Ylwa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D884C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Stieg Larsson, czyli zbrodnia po szwedzku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0E24AF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61BC4F4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55789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013C9B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Pauli Michał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7F062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Szczur. Farang znaczy białas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51B41E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Popczyński Marcin </w:t>
            </w:r>
          </w:p>
        </w:tc>
      </w:tr>
      <w:tr w:rsidR="00F6566F" w:rsidRPr="00081E36" w14:paraId="358FC28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03A232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631FC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Tardt Donna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C7E1B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Szczygieł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2C5A4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19F3559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26E7E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9B2C2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Miłosz Czesław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DF8FC6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Szukanie ojczyzny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F8C6E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77FF2DD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26B11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6453D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Flanagan </w:t>
            </w:r>
            <w:r w:rsidRPr="00081E36">
              <w:rPr>
                <w:rFonts w:cs="Calibri"/>
                <w:sz w:val="20"/>
                <w:szCs w:val="20"/>
              </w:rPr>
              <w:t xml:space="preserve">Richard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F01C9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Ścieżki północy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85B86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Popczyński Marcin </w:t>
            </w:r>
          </w:p>
        </w:tc>
      </w:tr>
      <w:tr w:rsidR="00F6566F" w:rsidRPr="00081E36" w14:paraId="217A130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8D76F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51A3CB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Szpilman Władysław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9942C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Śmierć miasta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A2B80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7EDA76B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388F0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20829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BD465E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  <w:lang w:val="en-US"/>
              </w:rPr>
              <w:t>Baigent Michael, Leigh Richard, Lincoln Henry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E5503C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Święty Graal Święta Krew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7F25D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05C2E27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089E9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B8367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ZeLenay Martin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0E042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Tajny raport Millingtona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C29B0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46B7129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076D78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37504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Szabłowski Witold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70E8AE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Tańczące niedźwiedzie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F3B0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680C0DD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51C39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CA28D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Szklarski Alfred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8C983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Tomek u źródeł Amazonki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B7678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5C8094E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7CFDB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31DA62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Szklarski Alfred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37AFB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Tomek w Gran Chaco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005E07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1D061F2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BDE8A0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61723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Gordon Roderick, Williams Briam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67EC7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Tunele. Bliżej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E68EE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069FD73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EE6A53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5DEF3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Roderick Gordon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AF444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Tunele. Finał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DDB718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2BDCC4E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D0FF3C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0900B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Gordon Roderick, Williams Brian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6D9FB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Tunele. Głębiej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494CF2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270D5C4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7A4CF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E7C6B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Gordon Roderick, Williams Brian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C0628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Tunele. Otchłań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68FD5E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06B7FD0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9AD2F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9BEAC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Gordon Roderick, Williams Brian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8BA69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Tunele. Spirala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82F32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0F18D94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7212A3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41DA0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oprac. zbior.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356C83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Twarzą w twarz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34CA9B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Popczyński Marcin </w:t>
            </w:r>
          </w:p>
        </w:tc>
      </w:tr>
      <w:tr w:rsidR="00F6566F" w:rsidRPr="00081E36" w14:paraId="35A308E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754714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8A8DA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Hjorth Michael, Rosenfeldt Hans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68355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Uczeń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D38BB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75FA8C3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A9851B7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83B93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Richardson </w:t>
            </w:r>
            <w:r w:rsidRPr="00081E36">
              <w:rPr>
                <w:rFonts w:cs="Calibri"/>
                <w:sz w:val="20"/>
                <w:szCs w:val="20"/>
              </w:rPr>
              <w:t xml:space="preserve">V. A.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866383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Ulica noży z cyklu Saga rodu Windiammerów t.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888F9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C64C89">
              <w:rPr>
                <w:rFonts w:cs="Calibri"/>
                <w:sz w:val="20"/>
                <w:szCs w:val="20"/>
              </w:rPr>
              <w:t xml:space="preserve">Popczyński Marcin </w:t>
            </w:r>
          </w:p>
        </w:tc>
      </w:tr>
      <w:tr w:rsidR="00F6566F" w:rsidRPr="00081E36" w14:paraId="00F1456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E228C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A43D5A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Simmons Dan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769373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Upadek Hyperiona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7761D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0A91DB3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3015C0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633AAC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Krajewski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2B180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 otchłani mroku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B46149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1521938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892F94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72437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Zafon Carlos Ruiz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F9396F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Więzień nieba. Książę Parnasu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C13F81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7B4B9C2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426521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288D0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Modiano Patrick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B740B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Willa Triste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C3AEAB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4C72942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B2D2E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517AB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Doctorow Edgar Laurence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9DDFBC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Witajcie w Ciężkich Czasach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0FC7D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2C60571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2AB024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830A4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Dostojewski Fiodor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F2F01C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Wspomnienia z domu umarłych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963953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4E485D9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6F9EDB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214F9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Catton Eleanor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1F6F99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Wszystko, co lśni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D3113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1DC2657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93C732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1A899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Styron William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1C56D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Wybór Zofii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3B734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3BAEF01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BAD3E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5F362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Ignatius David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EAE5B9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Wydział Persja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1FC009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556BF12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13CFF9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2629E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Cabre Jaume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2292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Wyznaję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C51B3D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6F19F26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90E4C2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8CC48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Flynn Gillian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5CE7C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Zaginiona dziewczyna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35A57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3A2BE82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175B61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D71AE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Bruczkowski Marcin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6309AA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Zagubieni w Tokio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1AA37C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53F94AA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174EAF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67E42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Marklund Liza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5A933E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Zamachowiec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739803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3E3C943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B2904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5523C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Miłosz Czesław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B4A16B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Zniewolony umysł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455E4F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1CF9557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50FEC2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E4A2D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Murakami Haruki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448BF5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Zniknięcie słonia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5E067C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2462BE5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44FB35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9F913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Ryunosuke  Akutagawa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92631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Życie pewnego szaleńca i inne opowiadania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F1269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</w:t>
            </w:r>
          </w:p>
        </w:tc>
      </w:tr>
      <w:tr w:rsidR="00F6566F" w:rsidRPr="00081E36" w14:paraId="462796A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B2C9B4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4E72F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Kaczkowski Jan, Żyłka Piotr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19D957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Życie na pełnej petardzie, czyli wiara, polędwica i miłość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57CF74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Popczyński Marcin, Kiss Jacek</w:t>
            </w:r>
          </w:p>
        </w:tc>
      </w:tr>
      <w:tr w:rsidR="00F6566F" w:rsidRPr="00033E1B" w14:paraId="2AB05A9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CBEE37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57EBAD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Knausgard Karl Ove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9D3153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Moja walka. Księga 6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1E2890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Popczyński Marcin, Mazurkiewicz Robert</w:t>
            </w:r>
          </w:p>
        </w:tc>
      </w:tr>
      <w:tr w:rsidR="00F6566F" w:rsidRPr="00081E36" w14:paraId="786A61B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A8F31E9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lastRenderedPageBreak/>
              <w:t>21585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7A8B3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Gorsky </w:t>
            </w:r>
            <w:r w:rsidRPr="00081E36">
              <w:rPr>
                <w:rFonts w:cs="Calibri"/>
                <w:sz w:val="20"/>
                <w:szCs w:val="20"/>
              </w:rPr>
              <w:t>Wiktor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23A9E9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Kameleon. Kulisy pracy w CBŚ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DE2949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Popczyński Marek </w:t>
            </w:r>
          </w:p>
        </w:tc>
      </w:tr>
      <w:tr w:rsidR="00F6566F" w:rsidRPr="00081E36" w14:paraId="783EBB6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43421D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0420E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Małecki Jakub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C6E52C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Ślady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6A334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Przybysz Michał </w:t>
            </w:r>
          </w:p>
        </w:tc>
      </w:tr>
      <w:tr w:rsidR="00F6566F" w:rsidRPr="00081E36" w14:paraId="4BDCF81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A7711A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AAA57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Shafak Elif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9AE12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Uczeń architekta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8BD93D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Przybysz Michał </w:t>
            </w:r>
          </w:p>
        </w:tc>
      </w:tr>
      <w:tr w:rsidR="00F6566F" w:rsidRPr="00033E1B" w14:paraId="63EA67B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258C06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79B8F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Barnes Julian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6B8CBA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Arthur &amp; George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69478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Puchalska Katarzyna</w:t>
            </w:r>
          </w:p>
        </w:tc>
      </w:tr>
      <w:tr w:rsidR="00F6566F" w:rsidRPr="00033E1B" w14:paraId="671E069B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9A284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22575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091B1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Lingas-Łoniewska Agnieszka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612AA0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Bez pożegnania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AD4432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Puchalska Katarzyna </w:t>
            </w:r>
          </w:p>
        </w:tc>
      </w:tr>
      <w:tr w:rsidR="00F6566F" w:rsidRPr="00033E1B" w14:paraId="71E8FCAA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5F05D5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22576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39EE8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Lingas-Łoniewska Agnieszka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80B105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Bez przebaczenia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13EFF3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Puchalska Katarzyna </w:t>
            </w:r>
          </w:p>
        </w:tc>
      </w:tr>
      <w:tr w:rsidR="00F6566F" w:rsidRPr="00033E1B" w14:paraId="01CE720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231F93A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232D61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Velikić Dragan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4C677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Bonavia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2AB0D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Puchalska Katarzyna</w:t>
            </w:r>
          </w:p>
        </w:tc>
      </w:tr>
      <w:tr w:rsidR="00F6566F" w:rsidRPr="00941CDD" w14:paraId="584115F1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F88B2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4FFE5A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Chamberlain Diane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1A6A9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Chcę cię usłyszeć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878402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Puchalska Katarzyna</w:t>
            </w:r>
          </w:p>
        </w:tc>
      </w:tr>
      <w:tr w:rsidR="00F6566F" w:rsidRPr="00033E1B" w14:paraId="6248E0A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3F3A43A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4F03191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Melin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Marten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DAA621D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Chłopak 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lasu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C82D598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Puchalska Katarzyna </w:t>
            </w:r>
          </w:p>
        </w:tc>
      </w:tr>
      <w:tr w:rsidR="00F6566F" w:rsidRPr="00033E1B" w14:paraId="0B7F50B2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0DEC4CD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22518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D30C26B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Stovrag Joanna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9F4375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Chwila na miłość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EBCF5F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Puchalska Katarzyna </w:t>
            </w:r>
          </w:p>
        </w:tc>
      </w:tr>
      <w:tr w:rsidR="00F6566F" w:rsidRPr="00033E1B" w14:paraId="6862923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4786B2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071FD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Schami Rafik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15CAE3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Ciemna strona miłości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94D95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Puchalska Katarzyna</w:t>
            </w:r>
          </w:p>
        </w:tc>
      </w:tr>
      <w:tr w:rsidR="00F6566F" w:rsidRPr="00033E1B" w14:paraId="13F7244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890C10B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4A942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Shalev Zeruya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221E6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Co nam zostało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F5B39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Puchalska Katarzyna</w:t>
            </w:r>
          </w:p>
        </w:tc>
      </w:tr>
      <w:tr w:rsidR="00F6566F" w:rsidRPr="00033E1B" w14:paraId="4B99D67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B36DC9C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B9FDF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Morton Kate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51273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Córka zegarmistrza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85AB9E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Puchalska Katarzyna</w:t>
            </w:r>
          </w:p>
        </w:tc>
      </w:tr>
      <w:tr w:rsidR="00F6566F" w:rsidRPr="00033E1B" w14:paraId="5075BB8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C55218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EB4BC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Alvarez Julia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C6915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Czas motyli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C3A3F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Puchalska Katarzyna</w:t>
            </w:r>
          </w:p>
        </w:tc>
      </w:tr>
      <w:tr w:rsidR="00F6566F" w:rsidRPr="00033E1B" w14:paraId="2475BB5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A91059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3E5176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Santos Care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6BF8191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Czekoladowe pragnienie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DA658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Puchalska Katarzyna</w:t>
            </w:r>
          </w:p>
        </w:tc>
      </w:tr>
      <w:tr w:rsidR="00F6566F" w:rsidRPr="00941CDD" w14:paraId="1CFF4593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39FF30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3A72B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Moreau Christiana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F507C6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Czerwony kaszmir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DC22B2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Puchalska Katarzyna</w:t>
            </w:r>
          </w:p>
        </w:tc>
      </w:tr>
      <w:tr w:rsidR="00F6566F" w:rsidRPr="00033E1B" w14:paraId="281C51D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1CE55C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7979C7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Lents Nathan H.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E59605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Człowiek i błędy ewolucji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D283E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Puchalska Katarzyna</w:t>
            </w:r>
          </w:p>
        </w:tc>
      </w:tr>
      <w:tr w:rsidR="00F6566F" w:rsidRPr="00941CDD" w14:paraId="2832E28D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17CCC9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BC0D59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Fife Bruce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FCF699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Dieta ketogeniczna. Jak odzyskać zdrowie dzięki tłuszczom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13586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Puchalska Katarzyna</w:t>
            </w:r>
          </w:p>
        </w:tc>
      </w:tr>
      <w:tr w:rsidR="00F6566F" w:rsidRPr="00033E1B" w14:paraId="5CAD7D5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329F61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BD3ADE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Szejnert Małgorzata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2C3119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Dom żółwia. Zanzibar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86C12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Puchalska Katarzyna</w:t>
            </w:r>
          </w:p>
        </w:tc>
      </w:tr>
      <w:tr w:rsidR="00F6566F" w:rsidRPr="00941CDD" w14:paraId="60433D24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6AF447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E2170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Kyung-sook Shin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899DE7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Dworska tancerka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1F8C8F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Puchalska Katarzyna</w:t>
            </w:r>
          </w:p>
        </w:tc>
      </w:tr>
      <w:tr w:rsidR="00F6566F" w:rsidRPr="00033E1B" w14:paraId="12F125F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E8D86DE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7B9EA1" w14:textId="77777777" w:rsidR="00F6566F" w:rsidRPr="00033E1B" w:rsidRDefault="00F6566F" w:rsidP="006638F2">
            <w:pPr>
              <w:pStyle w:val="NormalnyWeb"/>
              <w:spacing w:before="0"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Ware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Ruth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F81783B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Dziewczyna z kabiny nr 10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4EE3EEF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>Puchalska Katarzyna</w:t>
            </w:r>
          </w:p>
        </w:tc>
      </w:tr>
      <w:tr w:rsidR="00F6566F" w:rsidRPr="00033E1B" w14:paraId="52CF7AC4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49ADEC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22607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A21DFC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Keane Mary Beth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6531EC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Gorączka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83921B8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Puchalska Katarzyna </w:t>
            </w:r>
          </w:p>
        </w:tc>
      </w:tr>
      <w:tr w:rsidR="00F6566F" w:rsidRPr="00033E1B" w14:paraId="064C307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A592C2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FC095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Vastatrix Alex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DFF725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Harem. Pierwsza opowieść o polskim haremie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D1AFA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Puchalska Katarzyna</w:t>
            </w:r>
          </w:p>
        </w:tc>
      </w:tr>
      <w:tr w:rsidR="00F6566F" w:rsidRPr="00033E1B" w14:paraId="3DCE731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EB67A5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F403C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Wiśniewska Ilona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442A7A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Hen. Na północy Norwegii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26F69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Puchalska Katarzyna</w:t>
            </w:r>
          </w:p>
        </w:tc>
      </w:tr>
      <w:tr w:rsidR="00F6566F" w:rsidRPr="00033E1B" w14:paraId="7A4EE4A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42225B4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D0D36E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Sidi Ela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FFB421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Izrael oswojony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AE0DA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Puchalska Katarzyna</w:t>
            </w:r>
          </w:p>
        </w:tc>
      </w:tr>
      <w:tr w:rsidR="00F6566F" w:rsidRPr="00033E1B" w14:paraId="552BFDB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A7002F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BEEE5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Hopgood Mei-Ling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BCAE66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Jak Eskimosi ogrzewają swoje dzieci. Rodzicielskie przygody z całego świata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1F528D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Puchalska Katarzyna</w:t>
            </w:r>
          </w:p>
        </w:tc>
      </w:tr>
      <w:tr w:rsidR="00F6566F" w:rsidRPr="00033E1B" w14:paraId="6451461D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B1583C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22530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92A7DA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Moyes Jojo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63E168F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Kiedy odszedłeś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6F446EA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Puchalska Katarzyna </w:t>
            </w:r>
          </w:p>
        </w:tc>
      </w:tr>
      <w:tr w:rsidR="00F6566F" w:rsidRPr="00941CDD" w14:paraId="4290FB08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CFBAED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6F1B9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Austin Lynn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7822D2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Kroniki odnowy t. 1. Powróćcie do mnie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0AD4C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Puchalska Katarzyna</w:t>
            </w:r>
          </w:p>
        </w:tc>
      </w:tr>
      <w:tr w:rsidR="00F6566F" w:rsidRPr="00941CDD" w14:paraId="47334B9D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EFB329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D12FD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Austin Lynn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525022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Kroniki odnowy t. 2. Strażnicy przymierza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7D1659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Puchalska Katarzyna</w:t>
            </w:r>
          </w:p>
        </w:tc>
      </w:tr>
      <w:tr w:rsidR="00F6566F" w:rsidRPr="00941CDD" w14:paraId="3AF976F0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E8A63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3E7B0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Austin Lynn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D039C7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Kroniki odnowy t. 3. Na fundamencie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95FC3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Puchalska Katarzyna</w:t>
            </w:r>
          </w:p>
        </w:tc>
      </w:tr>
      <w:tr w:rsidR="00F6566F" w:rsidRPr="00941CDD" w14:paraId="0E3C4977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54AE6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B4724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Starzyńska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B8FD53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Kuszenie świętego Antoniego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7F49D1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Puchalska Katarzyna</w:t>
            </w:r>
          </w:p>
        </w:tc>
      </w:tr>
      <w:tr w:rsidR="00F6566F" w:rsidRPr="00941CDD" w14:paraId="2D128F4B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9DB0B3C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lastRenderedPageBreak/>
              <w:t xml:space="preserve">22637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34ACEB2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Christensen Lars Saabye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7E84A99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Magnes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829171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Puchalska Katarzyna </w:t>
            </w:r>
          </w:p>
        </w:tc>
      </w:tr>
      <w:tr w:rsidR="00F6566F" w:rsidRPr="00081E36" w14:paraId="17AAD11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C0FF1C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BC699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Darling </w:t>
            </w:r>
            <w:r w:rsidRPr="00081E36">
              <w:rPr>
                <w:rFonts w:cs="Calibri"/>
                <w:sz w:val="20"/>
                <w:szCs w:val="20"/>
              </w:rPr>
              <w:t xml:space="preserve">Annie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92AB19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Mała księgarnia samotnych serc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EB1C5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Puchalska Katarzyna </w:t>
            </w:r>
          </w:p>
        </w:tc>
      </w:tr>
      <w:tr w:rsidR="00F6566F" w:rsidRPr="00033E1B" w14:paraId="0B33876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24C5B0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21894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0C0B25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Wolny-Hamkało Agnieszka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86F02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Moja córka komunistka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B6D5C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Puchalska Katarzyna</w:t>
            </w:r>
          </w:p>
        </w:tc>
      </w:tr>
      <w:tr w:rsidR="00F6566F" w:rsidRPr="00941CDD" w14:paraId="3444917C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DDA9D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22644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CA9FB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Pitcher Annabel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5ED354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Moja siostra mieszka na kominku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DE03CC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Puchalska Katarzyna </w:t>
            </w:r>
          </w:p>
        </w:tc>
      </w:tr>
      <w:tr w:rsidR="00F6566F" w:rsidRPr="00033E1B" w14:paraId="22A21790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8E1CDC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22542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F60374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Moyes Jojo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3EF69AF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Moje serce w dwóch światach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2B631D3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Puchalska Katarzyna </w:t>
            </w:r>
          </w:p>
        </w:tc>
      </w:tr>
      <w:tr w:rsidR="00F6566F" w:rsidRPr="00941CDD" w14:paraId="69E8CB41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6EB3B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22646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F1AAD5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Cambron Kristy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6337311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Motyl i skrzypce. Dramatyczna historia o sile kobiet i miłości w Auschwit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D203C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Puchalska Katarzyna </w:t>
            </w:r>
          </w:p>
        </w:tc>
      </w:tr>
      <w:tr w:rsidR="00F6566F" w:rsidRPr="00033E1B" w14:paraId="476BD8A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2CA5927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CAED2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Bik Katarzyna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F8F60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Najdroższa. Podwójne życie Damy z gronostajem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002D32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Puchalska Katarzyna</w:t>
            </w:r>
          </w:p>
        </w:tc>
      </w:tr>
      <w:tr w:rsidR="00F6566F" w:rsidRPr="00033E1B" w14:paraId="3B242C6F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649708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22544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02BF23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Moggach Lottie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16B6228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Najpierw mnie pocałuj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A1541A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Puchalska Katarzyna </w:t>
            </w:r>
          </w:p>
        </w:tc>
      </w:tr>
      <w:tr w:rsidR="00F6566F" w:rsidRPr="00941CDD" w14:paraId="7D37705C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5C96C22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22655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4659B9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Leon Bonnie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4ECF455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Niebo nad Alaską. T. 1 Sięgając chmur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6650D2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Puchalska Katarzyna </w:t>
            </w:r>
          </w:p>
        </w:tc>
      </w:tr>
      <w:tr w:rsidR="00F6566F" w:rsidRPr="00941CDD" w14:paraId="4EF2D95A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DE852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22656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A76CF5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Leon Bonnie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0BBE88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Niebo nad Alaską. Tom 2. Skrzydła nadziei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C9944D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Puchalska Katarzyna </w:t>
            </w:r>
          </w:p>
        </w:tc>
      </w:tr>
      <w:tr w:rsidR="00F6566F" w:rsidRPr="00941CDD" w14:paraId="06AE4D8E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589253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22657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66834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Leon Bonnie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C821A0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Niebo nad Alaską. Tom 3. Ulotna radość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BECC3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Puchalska Katarzyna </w:t>
            </w:r>
          </w:p>
        </w:tc>
      </w:tr>
      <w:tr w:rsidR="00F6566F" w:rsidRPr="00033E1B" w14:paraId="2675D6A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E1EAB2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0F58BA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Chabon Michael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6FB491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Niesamowite przygody Kavaliera i Claya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30569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Puchalska Katarzyna</w:t>
            </w:r>
          </w:p>
        </w:tc>
      </w:tr>
      <w:tr w:rsidR="00F6566F" w:rsidRPr="00033E1B" w14:paraId="26B9291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B7FC8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5F0A8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Wingate Lisa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B22B35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Nim stałyśmy się wasze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D468DC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Puchalska Katarzyna</w:t>
            </w:r>
          </w:p>
        </w:tc>
      </w:tr>
      <w:tr w:rsidR="00F6566F" w:rsidRPr="00033E1B" w14:paraId="40320E6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8691FA2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EF550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Świętek Edyta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F9CE85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Nowe czasy. Nie pora na łzy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896D4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Puchalska Katarzyna</w:t>
            </w:r>
          </w:p>
        </w:tc>
      </w:tr>
      <w:tr w:rsidR="00F6566F" w:rsidRPr="00033E1B" w14:paraId="0325F8C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5EE4D3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7D4BF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Corasanti Michelle Cohen; Conj Jamal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D8305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Oblubienica morza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C3BC9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Puchalska Katarzyna</w:t>
            </w:r>
          </w:p>
        </w:tc>
      </w:tr>
      <w:tr w:rsidR="00F6566F" w:rsidRPr="00033E1B" w14:paraId="15E6493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2C64FB9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CED4D1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Koper Sławomir, Stańczyk Tomasz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6B356E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Ostatnie lata polskiego Lwowa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918C26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Puchalska Katarzyna</w:t>
            </w:r>
          </w:p>
        </w:tc>
      </w:tr>
      <w:tr w:rsidR="00F6566F" w:rsidRPr="00033E1B" w14:paraId="6187728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92FF52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59C5C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Plebanek Grażyna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06419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Pani Furia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60ED17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Puchalska Katarzyna</w:t>
            </w:r>
          </w:p>
        </w:tc>
      </w:tr>
      <w:tr w:rsidR="00F6566F" w:rsidRPr="00081E36" w14:paraId="0F1967A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440FE15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C60341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Freisenbruch </w:t>
            </w:r>
            <w:r w:rsidRPr="00081E36">
              <w:rPr>
                <w:rFonts w:cs="Calibri"/>
                <w:sz w:val="20"/>
                <w:szCs w:val="20"/>
              </w:rPr>
              <w:t xml:space="preserve">Annelise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1BAFC4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Pierwsze damy Antycznego Rzymu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6CB99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BD01E2">
              <w:rPr>
                <w:rFonts w:cs="Calibri"/>
                <w:sz w:val="20"/>
                <w:szCs w:val="20"/>
              </w:rPr>
              <w:t xml:space="preserve">Puchalska Katarzyna </w:t>
            </w:r>
          </w:p>
        </w:tc>
      </w:tr>
      <w:tr w:rsidR="00F6566F" w:rsidRPr="00033E1B" w14:paraId="61E7D3FA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CA9F3D7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22554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FC6335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Bemis Judith, Barrada Amr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376DBDF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Pokonać lęki i fobie. Jak radzić sobie z niepokojem i napadami paniki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DDB7FA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Puchalska Katarzyna </w:t>
            </w:r>
          </w:p>
        </w:tc>
      </w:tr>
      <w:tr w:rsidR="00F6566F" w:rsidRPr="00033E1B" w14:paraId="01FA4DD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BBF5DD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D3E32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Riley Lucinda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9BED83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Pokój motyli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78950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Puchalska Katarzyna</w:t>
            </w:r>
          </w:p>
        </w:tc>
      </w:tr>
      <w:tr w:rsidR="00F6566F" w:rsidRPr="00033E1B" w14:paraId="4BCB6B5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8812B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42840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Jeffries Sabrina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FD0861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Polowanie na męża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DB60AD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Puchalska Katarzyna</w:t>
            </w:r>
          </w:p>
        </w:tc>
      </w:tr>
      <w:tr w:rsidR="00F6566F" w:rsidRPr="00941CDD" w14:paraId="7D29C63F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5E2E01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BAF418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Stachurska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33299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Położna. O mojej cioci Stanisławie Leszczyńskiej. Pierwsza pełna biografia położnej z Auschwitz-Birkenau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CF5CD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Puchalska Katarzyna</w:t>
            </w:r>
          </w:p>
        </w:tc>
      </w:tr>
      <w:tr w:rsidR="00F6566F" w:rsidRPr="00941CDD" w14:paraId="2E85CAF7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A761C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5F427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Martin Charles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84F4D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Pomiędzy nami góry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B2C03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Puchalska Katarzyna</w:t>
            </w:r>
          </w:p>
        </w:tc>
      </w:tr>
      <w:tr w:rsidR="00F6566F" w:rsidRPr="00033E1B" w14:paraId="37D011D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DC8214C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B249F5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Michalik- Jaworska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Katarzyna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FCC24AF" w14:textId="77777777" w:rsidR="00F6566F" w:rsidRPr="00033E1B" w:rsidRDefault="00F6566F" w:rsidP="006638F2">
            <w:pPr>
              <w:spacing w:line="220" w:lineRule="exact"/>
              <w:rPr>
                <w:rFonts w:ascii="Calibri" w:eastAsia="Arial" w:hAnsi="Calibri" w:cs="Calibri"/>
                <w:color w:val="000000"/>
                <w:sz w:val="20"/>
                <w:szCs w:val="20"/>
                <w:lang w:bidi="pl-PL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Pomyślę o tym jutro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5A7F789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Puchalska Katarzyna </w:t>
            </w:r>
          </w:p>
        </w:tc>
      </w:tr>
      <w:tr w:rsidR="00F6566F" w:rsidRPr="00941CDD" w14:paraId="328B5EE6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44870F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A229F1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Hannah Kristin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D3E8D7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Prawdziwe kolory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3C548E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Puchalska Katarzyna</w:t>
            </w:r>
          </w:p>
        </w:tc>
      </w:tr>
      <w:tr w:rsidR="00F6566F" w:rsidRPr="00941CDD" w14:paraId="3FE509F0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C47D3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05654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Jastrzębska Magdalena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20B1FA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Rokoko. Dama i gilotyna. Historia księżnej Rozalii z Chodkiewiczów Lubomirskiej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FC9E86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Puchalska Katarzyna</w:t>
            </w:r>
          </w:p>
        </w:tc>
      </w:tr>
      <w:tr w:rsidR="00F6566F" w:rsidRPr="00941CDD" w14:paraId="56FFE626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BB0C36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22678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D04D28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Peirce Leslie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2CD3B1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Roksolana. Władczyni Wschodu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C2172C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Puchalska Katarzyna </w:t>
            </w:r>
          </w:p>
        </w:tc>
      </w:tr>
      <w:tr w:rsidR="00F6566F" w:rsidRPr="00941CDD" w14:paraId="2405DECC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2D209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48F49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Jastrzębska Magdalena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1DBF84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Siostry Lachman. Piękne nieznajome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CFC6A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Puchalska Katarzyna</w:t>
            </w:r>
          </w:p>
        </w:tc>
      </w:tr>
      <w:tr w:rsidR="00F6566F" w:rsidRPr="00941CDD" w14:paraId="57745D5C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0410CE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A99D19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Rodriguez Deborah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0B54F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Szkoła piękności w Kabulu. Za zasłoną afgańskiej kobiety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C86FC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Puchalska Katarzyna</w:t>
            </w:r>
          </w:p>
        </w:tc>
      </w:tr>
      <w:tr w:rsidR="00F6566F" w:rsidRPr="00033E1B" w14:paraId="34B6DC7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62E843D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93EEA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Łenyk-Barszcz Joanna, Barszcz Przemysław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36617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Tajemnice dzieł sztuki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846F1C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Puchalska Katarzyna</w:t>
            </w:r>
          </w:p>
        </w:tc>
      </w:tr>
      <w:tr w:rsidR="00F6566F" w:rsidRPr="00033E1B" w14:paraId="6CD3D7C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6351C18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lastRenderedPageBreak/>
              <w:t>21805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83B484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Szady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Beata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DB0DFBB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Ulica mnie woła. 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Ży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ciorysy z Limy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83D01E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Puchalska Katarzyna </w:t>
            </w:r>
          </w:p>
        </w:tc>
      </w:tr>
      <w:tr w:rsidR="00F6566F" w:rsidRPr="00033E1B" w14:paraId="7FA4271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60AC990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E356FB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65FB">
              <w:rPr>
                <w:rFonts w:ascii="Calibri" w:hAnsi="Calibri" w:cs="Calibri"/>
                <w:sz w:val="20"/>
                <w:szCs w:val="20"/>
              </w:rPr>
              <w:t>Morrison Toni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8CA17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65FB">
              <w:rPr>
                <w:rFonts w:ascii="Calibri" w:hAnsi="Calibri" w:cs="Calibri"/>
                <w:sz w:val="20"/>
                <w:szCs w:val="20"/>
              </w:rPr>
              <w:t>Umiłowana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01B3A9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Puchalska Katarzyna</w:t>
            </w:r>
          </w:p>
        </w:tc>
      </w:tr>
      <w:tr w:rsidR="00F6566F" w:rsidRPr="00081E36" w14:paraId="58A8E43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77DAFCB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BCDEF5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Rysa </w:t>
            </w:r>
            <w:r w:rsidRPr="00081E36">
              <w:rPr>
                <w:rFonts w:cs="Calibri"/>
                <w:sz w:val="20"/>
                <w:szCs w:val="20"/>
              </w:rPr>
              <w:t xml:space="preserve">Marta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6649CD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Upiór w bloku. Kryminałki mieszkaniowe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E2176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Puchalska Katarzyna </w:t>
            </w:r>
          </w:p>
        </w:tc>
      </w:tr>
      <w:tr w:rsidR="00F6566F" w:rsidRPr="00033E1B" w14:paraId="361BB03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2491B34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A57D5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Sward Anne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C58E0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Vera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1E76BB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Puchalska Katarzyna</w:t>
            </w:r>
          </w:p>
        </w:tc>
      </w:tr>
      <w:tr w:rsidR="00F6566F" w:rsidRPr="00941CDD" w14:paraId="48343B27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43B69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C0E12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Gloss Susan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98A594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Vintage. Sklep rzeczy zapomnianych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8FD6E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Puchalska Katarzyna</w:t>
            </w:r>
          </w:p>
        </w:tc>
      </w:tr>
      <w:tr w:rsidR="00F6566F" w:rsidRPr="00941CDD" w14:paraId="35CB02DF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6CE1BD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0EC45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Hayes Steven C., Smith Spencer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8E66F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W pułapce myśli. Jak skutecznie poradzić sobie z depresją, stresem i lękiem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B11D2A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Puchalska Katarzyna</w:t>
            </w:r>
          </w:p>
        </w:tc>
      </w:tr>
      <w:tr w:rsidR="00F6566F" w:rsidRPr="00941CDD" w14:paraId="28B865CC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39F35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3816C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Moyes Jojo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CEE4E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 samym sercu morza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82F46B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Puchalska Katarzyna</w:t>
            </w:r>
          </w:p>
        </w:tc>
      </w:tr>
      <w:tr w:rsidR="00F6566F" w:rsidRPr="00033E1B" w14:paraId="33E136F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2606FF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E72DD7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Szafrańska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5D67CB3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Właśnie tak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07AD8EF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Puchalska Katarzyna </w:t>
            </w:r>
          </w:p>
        </w:tc>
      </w:tr>
      <w:tr w:rsidR="00F6566F" w:rsidRPr="00033E1B" w14:paraId="254C66C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206A288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961E7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Giurkowicz 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11B73A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Zamieńmy się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309EE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Puchalska Katarzyna</w:t>
            </w:r>
          </w:p>
        </w:tc>
      </w:tr>
      <w:tr w:rsidR="00F6566F" w:rsidRPr="00941CDD" w14:paraId="282B1C1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F0F7A8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DC09D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Morton Kate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7719E7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Zapomniany ogród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CD951F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Puchalska Katarzyna</w:t>
            </w:r>
          </w:p>
        </w:tc>
      </w:tr>
      <w:tr w:rsidR="00F6566F" w:rsidRPr="00941CDD" w14:paraId="1964F4A8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8E0AB1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1169C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Adebayo Ayobami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D14B76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Zostań ze mną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CC299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Puchalska Katarzyna</w:t>
            </w:r>
          </w:p>
        </w:tc>
      </w:tr>
      <w:tr w:rsidR="00F6566F" w:rsidRPr="00033E1B" w14:paraId="0CAAD6C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10A803C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AE66846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>Preston</w:t>
            </w:r>
            <w:r w:rsidRPr="009F6A21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>Natasha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3AFD2E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Silence” seria „Silence” t. 1.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0F8695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>Puchals</w:t>
            </w:r>
            <w:r w:rsidRPr="00EE1051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ka</w:t>
            </w: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Katarzyna, Bocianiak Marek </w:t>
            </w:r>
          </w:p>
        </w:tc>
      </w:tr>
      <w:tr w:rsidR="00F6566F" w:rsidRPr="00033E1B" w14:paraId="0813B10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0FF33B1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6ED02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Jones Denise Hildreth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B33A97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Pierwszy ogrodnik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7F89FB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Puchalska Katarzyna, Fulara Jędrzej</w:t>
            </w:r>
          </w:p>
        </w:tc>
      </w:tr>
      <w:tr w:rsidR="00F6566F" w:rsidRPr="00033E1B" w14:paraId="7E33582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67C38CE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9C250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Flagg Fannie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F466B6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Boże Narodzenie w Lost River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93BFD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Rachwalak Monika</w:t>
            </w:r>
          </w:p>
        </w:tc>
      </w:tr>
      <w:tr w:rsidR="00F6566F" w:rsidRPr="00081E36" w14:paraId="5896F51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2CA6B4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A81330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Baldwin James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98F063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Głoś to na górze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EDEC8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Ratajczyk Anna</w:t>
            </w:r>
          </w:p>
        </w:tc>
      </w:tr>
      <w:tr w:rsidR="00F6566F" w:rsidRPr="00081E36" w14:paraId="3F4DC1A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465B1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21370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Christie Agata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547FD4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 czy 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5CD47F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Ratajczyk Anna</w:t>
            </w:r>
          </w:p>
        </w:tc>
      </w:tr>
      <w:tr w:rsidR="00F6566F" w:rsidRPr="00081E36" w14:paraId="4313BE8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0A894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41DE7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Rymkiewicz Jarosław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01058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Samuel Zborowski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3DD4A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 Maciej</w:t>
            </w:r>
          </w:p>
        </w:tc>
      </w:tr>
      <w:tr w:rsidR="00F6566F" w:rsidRPr="00081E36" w14:paraId="026B77C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80C27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B13A6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Riding Alan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196B5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 zabawa trwała w najlepsze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37A2C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78A3207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FDF6AA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0A920F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>Boniecki Adam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59225A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Abonent chwilowo nieosiągalny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BC9B6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Rayzacher Maciej </w:t>
            </w:r>
          </w:p>
        </w:tc>
      </w:tr>
      <w:tr w:rsidR="00F6566F" w:rsidRPr="00081E36" w14:paraId="58C6860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21C28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30CFE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Albiński Wojciech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A5558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Achtung, Banditen!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3CE9F6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25B0791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3101F7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950F0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Lipiński </w:t>
            </w:r>
            <w:r w:rsidRPr="00081E36">
              <w:rPr>
                <w:rFonts w:cs="Calibri"/>
                <w:sz w:val="20"/>
                <w:szCs w:val="20"/>
              </w:rPr>
              <w:t xml:space="preserve">Piotr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6E226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Anoda. Kamień na szańcu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29F53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Rayzacher Maciej </w:t>
            </w:r>
          </w:p>
        </w:tc>
      </w:tr>
      <w:tr w:rsidR="00F6566F" w:rsidRPr="00081E36" w14:paraId="7BE75CC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E2195A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7834D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Beevor Anthony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390D77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Ardeny 1944. Ostatnia szansa Hitlera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6A7515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0FD3451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5DF1BA7" w14:textId="77777777" w:rsidR="00F6566F" w:rsidRPr="00081E36" w:rsidRDefault="00F6566F" w:rsidP="00ED529A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>21743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B34BC19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6578A5">
              <w:rPr>
                <w:rFonts w:ascii="Calibri" w:hAnsi="Calibri" w:cs="Calibri"/>
              </w:rPr>
              <w:t xml:space="preserve">Chmielewski </w:t>
            </w:r>
            <w:r w:rsidRPr="00081E36">
              <w:rPr>
                <w:rFonts w:ascii="Calibri" w:hAnsi="Calibri" w:cs="Calibri"/>
              </w:rPr>
              <w:t xml:space="preserve">Wojciech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120CA40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 xml:space="preserve">Belweder gryzie w rękę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FBB17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3F65D3">
              <w:rPr>
                <w:rFonts w:cs="Calibri"/>
              </w:rPr>
              <w:t xml:space="preserve">Rayzacher Maciej </w:t>
            </w:r>
          </w:p>
        </w:tc>
      </w:tr>
      <w:tr w:rsidR="00F6566F" w:rsidRPr="00081E36" w14:paraId="6E9C079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70E977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D6743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Janko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35721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Boscy i nieznośni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65DB5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085F59D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DC498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FCBA4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Badde Paul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583C6C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Boskie Oblicze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6CCF7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1C2A53C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06C95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86659C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Rybiński Maciej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8F255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Bruderszaft z Belzebubem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397A88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059AE4E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DC233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3F40A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Kapuściński Ryszard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A1354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Busz po polsku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864F3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7260F02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24D250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932C1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Śledziński Kacper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0FCD1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Cichociemni. Elita polskiej dywersji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23CD26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2CE9539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BEA7C4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AEE53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Kuźniak Angelika, Karpacz-Oboładze Ewelina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99B7F7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Czarny anioł. Opowieść o Ewie Demarczyk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76AD7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0819332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E39C6B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8A218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Kershaw Ian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335A60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Do piekła i z powrotem. Europa 1914 – 1949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2EBD1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Rayzacher Maciej </w:t>
            </w:r>
          </w:p>
        </w:tc>
      </w:tr>
      <w:tr w:rsidR="00F6566F" w:rsidRPr="00081E36" w14:paraId="6CDDCFE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9CC85E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390EB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Marsden Philip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5F62D4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Dom na kresach. Powrót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03358A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562EDA6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47E59D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20493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4A57E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Pawlikowski Maciej K.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51B83A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Dzieciństwo i młodość Tadeusza Irteńskiego.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B974B4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4039887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E7E4AF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0E7E2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Stasiuk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D0AA69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Dziennik pisany później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CA6A5F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783133A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3401C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345DD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Nowakowski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0116B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Dziennik podróży w przeszłość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0D2206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16087A4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296942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5BDC4E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Grzegorczyk Jan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36AE2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Dziurawy kajak i Boże Miłosierdzie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8C2D8E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393CA19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E48A80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62D60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Rowlands Mark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EB9C14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Filozof i wilk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739A35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1987A3C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610EFC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CBAD2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Himitian Evangelina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BDFD9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Franciszek. Papież ludzi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B7716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602D3F6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A2542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583D7C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Polak Grzegorz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F9C5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Franciszek. Papież wielkiej nadziei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0E786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1749714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E689F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48AFD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Ekiert Janusz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8F7BE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Fryderyk Chopin. Biografia ilustrowana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791968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3EE4047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8B39E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3A65C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Kwiatkowski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26083E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Gawędy warszawskie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B0F6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5763A6C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8B1AF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95A3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Badde Paul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9E4F6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Guadaluppe. Objawienie które zmieniło dzieje świata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659A03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1B83DF8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013F5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BE79E6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Varga Krzysztof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B5DA2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Gulasz z Turula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7EA4C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24196A1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23F0B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D6D48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Salij Jacek O.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A336E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Gwiazdy, ludzie i zwierzęta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27DEDD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1DAFFFA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E07647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A63C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Szczurek Józef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064B87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Henryk Ruszczyc we wspomnieniach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06246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14380B5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EE866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A6EFC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Alban Googier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48FD9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Historie świętych grześników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350CC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0D7DB17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186C7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05D2D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Nowakowski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776CF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Homo Polonicus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9CCD5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0F2C99D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A0DBA3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AD61E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Jean Rollin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912B1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I ktoś rzucił za nim zdechłego psa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2FD5D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07BFC6C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D17828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F8888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Kurecka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9AA86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Jan Chrystian Andersen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E3BD0A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53FB4D0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3A41F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01BA5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Leśniewski  Sławomir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5636A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Jan Zamoyski Hetman i polityk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47B947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513C5A1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AC60CE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EA0F8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Pirandello Luigi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063640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Jeden, nikt, sto tysięcy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00FED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2EDAA10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58E6B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98DE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Żebrowski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795945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Jerzy Giedroyc. Życie przed „Kulturą”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069331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5369224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460339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A78AC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Grynberg Henryk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B84089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Kalifornijski kadisz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49DB2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2294CC6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55306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2F7A4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Zambrzycki Władysław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6729D8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Kaskada Franchimont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11591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4F6E7DB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171A87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57AC8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Shore Marci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E836B3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Kawior i popiół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B546E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10CA27D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CD98EE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4B067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Adamczyk Wiesław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43A39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Kiedy Bóg odwrócił wzrok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E8106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7304749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668519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0E841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Sand Shlomo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EF353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Kiedy i jak wynaleziono naród żydowski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D928F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6D24124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CFA03A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69D648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Sand Shlomo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4E7B1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Kiedy i jak wynaleziono ziemię Izraela. Od ziemi świętej do ojczyzny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6D53A2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Rayzacher Maciej </w:t>
            </w:r>
          </w:p>
        </w:tc>
      </w:tr>
      <w:tr w:rsidR="00F6566F" w:rsidRPr="00081E36" w14:paraId="5A1C1C5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DE053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7BA7B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Zandern Hans Conrad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DEC87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Król Dawid w kawiarni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BC552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5A69955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787859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ADA50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Fuld Verner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A0EE5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Krótka historia książek zakazanych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E334B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Rayzacher Maciej </w:t>
            </w:r>
          </w:p>
        </w:tc>
      </w:tr>
      <w:tr w:rsidR="00F6566F" w:rsidRPr="00081E36" w14:paraId="6455C8E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F93DE9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CE029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Grzebałkowska Magdalena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474C1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Ksiądz Paradoks. Biografia Jana Twardowskiego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3F601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0C4E2C2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A09973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CFA190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Zambrzycki Władysław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19E0BE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Kwatera bożych pomyleńców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73BCDA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61EFF45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FFD65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CF889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Ossendowski Antoni Ferdynand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6B8351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Lenin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3DA8A1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5855D26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7E581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lastRenderedPageBreak/>
              <w:t>21488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30769E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Wachowicz Barbara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7708E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Matki wielkich Polaków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79C758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Rayzacher Maciej </w:t>
            </w:r>
          </w:p>
        </w:tc>
      </w:tr>
      <w:tr w:rsidR="00F6566F" w:rsidRPr="00081E36" w14:paraId="314F458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F76684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8B4CF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Budzyński Wiesław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714DCE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Miłość i śmierć Krzysztofa Kamila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66C3C3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6CF4BBC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92B186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53B80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Nowakowski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C8B10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Moja Warszawa. Powidoki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3B248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3645661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D4F42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A71F7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Caddick-Adams Peter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6EBA8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Monte Cassino. Piekło dziesięciu armii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3F76E0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27C451C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F6ABF9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4432D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Wądołowski Krzysztof Jan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C5FEE3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Mordechaj Levi z Tykocina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741F0E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56EBBE5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81C9B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24081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Nowakowski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057EE7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Mój słownik PRL-u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86432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1F6C225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F128A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B178D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Witkun Janusz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575B8B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Myśli grube i cienkie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3BC11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33E1B" w14:paraId="5A18DE1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26E5546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CA26F6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Helak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Wiesław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457E9D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Nad Zbruczem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8171F4E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Ra</w:t>
            </w: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yzacher Maciej </w:t>
            </w:r>
          </w:p>
        </w:tc>
      </w:tr>
      <w:tr w:rsidR="00F6566F" w:rsidRPr="00081E36" w14:paraId="48DC048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70DABC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84597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Zambrzycki Władysław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6A334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Nasza Pani Radosna, czyli dziwne przygody pułkownika Armii Belgijskiej Gastona Bodineau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3F0CD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74A09C8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BA6448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4A08DB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Syrek Judyta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69A40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Nie bój się żyć. Biografia Ojca Joachima Badeniego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C6BF2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4C43F9C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A2B57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17C9B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Kowalski Jacek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4A2D3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Niezbędnik Sarmaty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5918FB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27A1A89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6D3643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B8B95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Zamoyski Adam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7AC431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Orły nad Europą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6975B9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5FC47F6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FCC8E2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5755E7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Zambrzycki Władysław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2B579A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Pamiętnik Filipka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0902F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43E71FB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0583D9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3F223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Nowakowski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51094D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Pióro. Autobiografia literacka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29BA9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7004A49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4B7D366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21656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359A7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Chlebowski </w:t>
            </w:r>
            <w:r w:rsidRPr="00081E36">
              <w:rPr>
                <w:rFonts w:cs="Calibri"/>
                <w:sz w:val="20"/>
                <w:szCs w:val="20"/>
              </w:rPr>
              <w:t xml:space="preserve">Cezary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7399B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Pozdrówcie Góry Świętokrzyskie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7DD4DF6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Rayzacher Maciej </w:t>
            </w:r>
          </w:p>
        </w:tc>
      </w:tr>
      <w:tr w:rsidR="00F6566F" w:rsidRPr="00081E36" w14:paraId="4DF9B00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2B3DF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F562E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Nowakowski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6DF417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Psie głowy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DEF8B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7FA76A3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EE29A9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51667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Posacki SJ Aleksander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BD5251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Psychologia i New Age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FBF9B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5CB9CF2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4A3D66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649C9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Masłoń Krzysztof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D6F8C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Puklerz Mohorta. Lektury kresowe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413F56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16E7C4D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4CCC2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3FFA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Kawalec Krzysztof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17381B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Roman Dmowski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745415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682C28D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476AAE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87D22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Rymkiewicz Jarosław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096521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Rozmowy polskie latem roku 1983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1D875C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3D9992A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126B0A0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452944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Piątek Grzegorz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F107EA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Sanator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6D7BDD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Rayzacher Maciej </w:t>
            </w:r>
          </w:p>
        </w:tc>
      </w:tr>
      <w:tr w:rsidR="00F6566F" w:rsidRPr="00081E36" w14:paraId="4DEB5AF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79CE6F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547B3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Tornielli Andrea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907309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Santo Subito! Tajemnice świętości Jana Pawła II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DFDB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0728F3D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90E072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35574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Herling-Grudziński Gustaw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B633A0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Skrzydła ołtarza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8B51D1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2010E5C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91E35D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04A40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Caldwell Erskine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1513A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Sługa boży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B9FE49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02EAA2C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34C896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A3FA9B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Beevor Anthony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5E393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Stalingrad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C55F6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35082D9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E737F6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EAE3A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Sowa Kazimierz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12CD47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Szaleńcy Pana Boga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E0903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26B72CC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C9135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F851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Davies Norman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54604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Szlak nadziei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FF359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1685EA1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C3EC3F5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F0882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Hołownia Szymon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CA3836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Święci codziennego użytku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7F4D46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Rayzacher Maciej </w:t>
            </w:r>
          </w:p>
        </w:tc>
      </w:tr>
      <w:tr w:rsidR="00F6566F" w:rsidRPr="00033E1B" w14:paraId="4C70D62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A71FFF9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75ACD9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Hołownia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Szymon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750648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Święci pierwszego kontaktu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7EBEF6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>Rayzac</w:t>
            </w:r>
            <w:r w:rsidRPr="00044F3E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he</w:t>
            </w: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r Maciej </w:t>
            </w:r>
          </w:p>
        </w:tc>
      </w:tr>
      <w:tr w:rsidR="00F6566F" w:rsidRPr="00081E36" w14:paraId="28B912E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FD4A0D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B2BFA1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Ripabottoni Alessandro da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125A92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Święty Ojciec Pio: „Cyrenejczyk dla wszystkich”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D73FD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72BCFB9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1785D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76FD2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Górny Grzegorz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DA657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Tajemnica Graala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C7229D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5F7A899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70DD1C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20303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36E45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Socci Antonio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E1C36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Tajemnice Jana Pawła II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C12274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5EBD77A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FC5C5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7029B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Stasiuk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FFD015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Taksim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82A02E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53954A0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A3726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685FC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Nowakowski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12F8CB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Ten stary złodziej Benek Kwiaciarz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8363B7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2A19C4C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4504A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D0FB1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Janicki Kamil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3CD16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Upadłe damy II Rzeczypospolitej. Prawdziwe historie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3A63F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3053D2E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99E320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F0F69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Chatwin Bruce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B3057A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Utz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8A0150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72008BC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ACF09F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BF047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Zambrzycki Władysław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1BA6C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 oficynie Elerta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DA97D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6D3ABB2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FFBF6B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21550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35F293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Masłoń </w:t>
            </w:r>
            <w:r w:rsidRPr="00081E36">
              <w:rPr>
                <w:rFonts w:cs="Calibri"/>
                <w:sz w:val="20"/>
                <w:szCs w:val="20"/>
              </w:rPr>
              <w:t xml:space="preserve">Krzysztof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4BDD9E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 pisarskim czyśćcu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25E7852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Rayzacher Maciej </w:t>
            </w:r>
          </w:p>
        </w:tc>
      </w:tr>
      <w:tr w:rsidR="00F6566F" w:rsidRPr="00081E36" w14:paraId="564778C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12BA1F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F03FF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Hugo-Bader Jacek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D1CC8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 rajskiej dolinie wśród zielska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A0436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1BBFD97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EF21FE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BE82B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Slouka  Mark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CA956E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Widzialny świat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777032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1EBDF7F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A0660D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BE74F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Rymkiewicz Jarosław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9B206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Wielki Książę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36A0A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33E1B" w14:paraId="66BA840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DE9BA3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05C569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Wiater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Elżbieta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B731719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Wierny pies pański. Biog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ra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fia Św. Jacka Odrowąża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49FEA3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Rayzacher Maciej </w:t>
            </w:r>
          </w:p>
        </w:tc>
      </w:tr>
      <w:tr w:rsidR="00F6566F" w:rsidRPr="00081E36" w14:paraId="753B764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C69334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E0FFF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Stasiuk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4C9548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Wschód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BD24D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44489A2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534FBF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B26CD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Zuchniewicz Paweł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05A26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Zakochany mnich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735569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7459134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4EB13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F09BA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Rosiak Dariusz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8F993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Ziarno i krew. Podróż śladami bliskowschodnich chrześcijan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1F5235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2330CDB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845426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10C7C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Badde Paul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CCE1C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Ziemia Boga w 20 tajemnicach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FE69E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2A08237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2516C7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BB179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Gordon Thomas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85C65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Żydzi papieża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16500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</w:t>
            </w:r>
          </w:p>
        </w:tc>
      </w:tr>
      <w:tr w:rsidR="00F6566F" w:rsidRPr="00081E36" w14:paraId="3CEC019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469B4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BF2C8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Chrostowski Waldemar ks., Mróz Mirosław ks.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11CD8D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Oblicza kryzysu w Biblii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AB716A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Maciej, Chorąży Wojtek</w:t>
            </w:r>
          </w:p>
        </w:tc>
      </w:tr>
      <w:tr w:rsidR="00F6566F" w:rsidRPr="00081E36" w14:paraId="3CCEF32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06F02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37D54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Chrostowski Waldemar, Słowiński Mirosław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6FD8E6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Nie powtarzałem siebie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84C290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Maciej, Kiss Jacek</w:t>
            </w:r>
          </w:p>
        </w:tc>
      </w:tr>
      <w:tr w:rsidR="00F6566F" w:rsidRPr="00081E36" w14:paraId="50E2FE0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A539B9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853AC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Rymkiewicz Jarosław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62C20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Słowacki. Encyklopedia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DB80A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Rayzacher Maciej, Kiss Jacek</w:t>
            </w:r>
          </w:p>
        </w:tc>
      </w:tr>
      <w:tr w:rsidR="00F6566F" w:rsidRPr="00033E1B" w14:paraId="38345A4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3916D5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2DC89D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Warzecha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Łukasz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37603B4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Lec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 xml:space="preserve">h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Kaczyński. Ostatni wywiad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178F3F9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>Rayzacher Maciej,</w:t>
            </w:r>
            <w:r w:rsidRPr="0050631E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>Mazurkiewicz</w:t>
            </w:r>
            <w:r w:rsidRPr="0050631E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 xml:space="preserve"> R</w:t>
            </w: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obert, Popczyński Marcin </w:t>
            </w:r>
          </w:p>
        </w:tc>
      </w:tr>
      <w:tr w:rsidR="00F6566F" w:rsidRPr="00941CDD" w14:paraId="64254BF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B78C9F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E9A11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DeSales Harrison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4D6A3D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Zostaw ten świat pełen płaczu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581B8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Ryś Sebastian</w:t>
            </w:r>
          </w:p>
        </w:tc>
      </w:tr>
      <w:tr w:rsidR="00F6566F" w:rsidRPr="00081E36" w14:paraId="4354CA3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5DFD32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B3DD7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Seipp Jerzy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4368A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Angielka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12D3D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Seipp Jerzy</w:t>
            </w:r>
          </w:p>
        </w:tc>
      </w:tr>
      <w:tr w:rsidR="00F6566F" w:rsidRPr="00081E36" w14:paraId="4559392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6DEC99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E9953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Seipp Jerzy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0EC2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Królewna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04154A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Seipp Jerzy</w:t>
            </w:r>
          </w:p>
        </w:tc>
      </w:tr>
      <w:tr w:rsidR="00F6566F" w:rsidRPr="00081E36" w14:paraId="4A00268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AF14BC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5F4F24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Grzebuła Marta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FE5CB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Kobieta z okna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3890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Seniuk Anna</w:t>
            </w:r>
          </w:p>
        </w:tc>
      </w:tr>
      <w:tr w:rsidR="00F6566F" w:rsidRPr="00941CDD" w14:paraId="1455CB6F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2D2EAF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8D3BC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Madejski Mateusz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3C368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Zosia z Wołynia. Prawdziwa historia dziewczynki, która ocaliła żydowskie dziecko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0426E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Serwa Ewa</w:t>
            </w:r>
          </w:p>
        </w:tc>
      </w:tr>
      <w:tr w:rsidR="00F6566F" w:rsidRPr="00081E36" w14:paraId="040642C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A6A0E6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1B8792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Frank Anne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0C121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Dziennik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202A5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Seweryn Maria</w:t>
            </w:r>
          </w:p>
        </w:tc>
      </w:tr>
      <w:tr w:rsidR="00F6566F" w:rsidRPr="00081E36" w14:paraId="0B8BA39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F3C6B9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F9540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Frankel Alona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19276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Dziewczynka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B0936E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Seweryn Maria</w:t>
            </w:r>
          </w:p>
        </w:tc>
      </w:tr>
      <w:tr w:rsidR="00F6566F" w:rsidRPr="00081E36" w14:paraId="791C443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70ECA3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717AD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Lessing Doris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581C35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Mrowisko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3101B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Seweryn Maria</w:t>
            </w:r>
          </w:p>
        </w:tc>
      </w:tr>
      <w:tr w:rsidR="00F6566F" w:rsidRPr="00081E36" w14:paraId="508DD04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70DCC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D3659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Niemczyńska Małgorzata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8ECFF6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Mrożek – striptiz neurotyka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0F49C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Seweryn Maria</w:t>
            </w:r>
          </w:p>
        </w:tc>
      </w:tr>
      <w:tr w:rsidR="00F6566F" w:rsidRPr="00081E36" w14:paraId="37B07B9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7AFE3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7865F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Michalak Katarzyna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EBAB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Nie oddam dzieci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0F515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Seweryn Maria</w:t>
            </w:r>
          </w:p>
        </w:tc>
      </w:tr>
      <w:tr w:rsidR="00F6566F" w:rsidRPr="00081E36" w14:paraId="6C3CB0A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82AC9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20196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824216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Rodziewiczówna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D22529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8C86E4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Seweryn Maria</w:t>
            </w:r>
          </w:p>
        </w:tc>
      </w:tr>
      <w:tr w:rsidR="00F6566F" w:rsidRPr="00081E36" w14:paraId="771B7D3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F51DC5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7F088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Pryzwan Mariola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77779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Tańcząca Eurydyka. Wspomnienia o Annie German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834A7F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Seweryn Maria</w:t>
            </w:r>
          </w:p>
        </w:tc>
      </w:tr>
      <w:tr w:rsidR="00F6566F" w:rsidRPr="00081E36" w14:paraId="5FE8244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9FE82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599B7C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McEvan Ian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52BE2C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 imię dziecka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A88AF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Seweryn Maria</w:t>
            </w:r>
          </w:p>
        </w:tc>
      </w:tr>
      <w:tr w:rsidR="00F6566F" w:rsidRPr="00081E36" w14:paraId="61CAD75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C4D65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55FAEE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Clarke Arthur C.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2C6CCC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2001: Odyseja kosmiczna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ABEDB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0F5B10B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DB3693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6D72EB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Clarke Arthur C.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2788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2010: Odyseja kosmiczna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A02FE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4E2C2F5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9D9EE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E64DB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Nurowska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3FABE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Anders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B3DCD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764E016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020495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AB2FD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Kryłow Iwan Andriejewicz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56B6F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Bajki dla dzieci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CB5677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5D99482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9981AA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43D49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Lem Stanisław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43F366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Bajki robotów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16612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3427A93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C71716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1884F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C.Piotr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2B0C31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Brud: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38B29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Siemianowski Roch </w:t>
            </w:r>
          </w:p>
        </w:tc>
      </w:tr>
      <w:tr w:rsidR="00F6566F" w:rsidRPr="00081E36" w14:paraId="206C59D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093677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F51AD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Ellory J. R.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12B4F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Cicha wiara w anioły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B651C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42686A8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C08F4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45C41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Steinbeck John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C80F88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Długa dolina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ACB402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1760F20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ACBF23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18302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Lem Stanisław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FB170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Dzieła. Tom 16. Sknocony kryminał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2AFA53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7BF1D88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31332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85609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Schopenhauer Artur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ED7B53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Erystyka, czyli sztuka prowadzenia sporów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44F941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138F871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0D860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DB3DC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Huberath Marek S.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DD5AC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Gniazdo światów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8F03E3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33E1B" w14:paraId="56EA17C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3F5A27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722BE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Kerr Peter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0A734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Incydent na Hebrydach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BF4BC5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Siemianowski Roch</w:t>
            </w:r>
          </w:p>
        </w:tc>
      </w:tr>
      <w:tr w:rsidR="00F6566F" w:rsidRPr="00033E1B" w14:paraId="108C4CD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9EA2F3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DE41E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Kerr Peter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9438D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Incydent na Kanarach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54F01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Siemianowski Roch</w:t>
            </w:r>
          </w:p>
        </w:tc>
      </w:tr>
      <w:tr w:rsidR="00F6566F" w:rsidRPr="00081E36" w14:paraId="36B9598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16DD3A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D5DF3A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Milewski Stanisław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583D6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Intymne życie niegdysiejszej Warszawy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C398BE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02709F0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FABD7B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7EB1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Raczek Tomasz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5C88B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Karuzela z herosami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1F5815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68DC4E1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592C6D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E3B98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Raczek Tomasz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51EF3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Karuzela z madonnami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54375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7592DEA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6AC8C7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958F5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Błotnicka 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A8DBD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Kiedy zegar wybije dziesiątą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1069BC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7E1465C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74CA2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7CB1A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Lem Stanisław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B8524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Kongres futurologiczny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53A066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57076D1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F90BEC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F4E47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McCarthy Cormac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3EC836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Krwawy południk albo Wieczorna łuna na Zachodzie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7A547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65F1BE4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EFE71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82176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Makuszyński Kornel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1C7C7E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Makuszyński dla dorosłych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84C65F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1A006DF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61C9C8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AEBE5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Rosero Evelio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4C9DA4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Między frontami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C72C6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284280B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87C68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D7A6B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Tammuz Benjamin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23C8D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Minotaur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DCE4C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4CF36C2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A4FAF3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018B3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Dylan Bob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C46028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Moje kroniki Część 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4DC27E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3D1793D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883C6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8306E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Słowiński Przemysław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7AC959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Naturalnie wolno strzelać. Biografia Ulrike Meinhof. Rzecz o terrorze seksie i polityce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2F2F1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548AEB2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8E5C9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830F6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Niedźwiedzki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F1E61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Nie wierzę w życie pozaradiowe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D15B34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1C37E07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06D156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3DA29F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Huxley Aldous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89C39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Nowy Wspaniały Świat poprawiony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720B11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373A17B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6ABAFF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389818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Miłosz Czesław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3BBF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 podróżach w czasie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253A4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1AA7841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AAC20A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6E168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Kumor Andrzej Jan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26289F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Od Kalahari do Kamczatki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54860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51055D6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82C79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20029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2EA00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Kolonko Mariusz Max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BEEA2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Odkrywanie Ameryki. Zapiski w Jeepie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2A262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6CA467A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5DE53E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46747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Agassi Andre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EE59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Open. Autobiografia tenisisty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CE51D5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50BC1DE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2A517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483C7D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Strugacki Arkadij, Strugacki Borys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E96C1A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Poniedziałek zaczyna się w sobotę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88FD3C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404053E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D52CD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263E3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Szarlat Aleksandra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2CFB4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Prezenterki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B18B7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0FBD5F7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EDFEFE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035E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Correy  James S. A.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3D64D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Przebudzenie Lewiatana (tom I i II)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5310E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52F3512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F042C5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27380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Kumor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19DB77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Przez życie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94364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080A1D4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7C4B2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5D2F01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Czubaj Mariusz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3E1068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R.I.P.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C4B96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Siemianowski Roch </w:t>
            </w:r>
          </w:p>
        </w:tc>
      </w:tr>
      <w:tr w:rsidR="00F6566F" w:rsidRPr="00081E36" w14:paraId="7960E79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711293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6724A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Koontz Deen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F7112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Recenzja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5A259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437CD12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A0C47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9D45B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Czubaj Mariusz, Krajewski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888AC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Róże cmentarne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8417D9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0122B34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6703B8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A78D2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Coben Harlan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8DE90A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Schronienie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D5FD95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751EEF8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458E1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669625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Sowa Kazimierz ks.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3EDD83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Słownik języka boskiego. Gwiazdy o ważnych sprawach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8B9D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415FB3E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D7C797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10B28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Szabłowski Witold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9D307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Sprawiedliwi zdrajcy. Sąsiedzi z Wołynia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584BC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Siemianowski Roch </w:t>
            </w:r>
          </w:p>
        </w:tc>
      </w:tr>
      <w:tr w:rsidR="00F6566F" w:rsidRPr="00081E36" w14:paraId="588AFD9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85C85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A636B2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Pratchett Terry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3127DD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Spryciarz z Londynu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771EC8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59554A1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2F2C7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C9F4A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Gutowski Marcin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9BB643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Trójka z Dżemem. Palce lizać. Biografia pewnego radia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50058A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27D2083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8075AB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3132C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Lewis C. S.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37674A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Trylogia międzyplanetarna Część 1. Z milczącej planety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67165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60408D7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91E75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63F74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Kamiński Marek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511308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Warto podążać za marzeniami. Moja podróż przez życie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7ED86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3810BEC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808C0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88314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Parus Magda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8D615C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Wilcze dziedzictwo. Cienie przeszłości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80E4F9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5A815F8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572DCF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93A3F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Parus Magda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505B8B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Wilcze dziedzictwo: Przeznaczona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78BD54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55B6C7A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3B99D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8A6D8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Parus Magda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97CCD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Wilcze dziedzictwo: Ukryte cele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09B6D2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0C3DB6D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016601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71D11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Belfort Jordan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700F3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Wilk z Wall Street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03937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099778F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69D2CA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C7D45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Jagielski Wojciech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2B0D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Wypalanie traw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A1F7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3B2AD04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087B5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7089C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Chandler Raymond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36180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Żegnaj, laleczko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7BB71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</w:t>
            </w:r>
          </w:p>
        </w:tc>
      </w:tr>
      <w:tr w:rsidR="00F6566F" w:rsidRPr="00081E36" w14:paraId="617DC15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8624F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44EF6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Moskwa Jacek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A0E39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Nie Mów o Mnie   Z Zofią Morawską spotkania w Laskach.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B48C36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Siemianowski Roch, Utlińska Barbara</w:t>
            </w:r>
          </w:p>
        </w:tc>
      </w:tr>
      <w:tr w:rsidR="00F6566F" w:rsidRPr="00081E36" w14:paraId="42360A5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6F7FA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81CB7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Brown Sandra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686AB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Cięcie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6D3462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Sisicki Rafał</w:t>
            </w:r>
          </w:p>
        </w:tc>
      </w:tr>
      <w:tr w:rsidR="00F6566F" w:rsidRPr="00081E36" w14:paraId="50DD7BA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36DDA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E339A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Solvey Craig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275C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Jasper Jones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0870D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Sisicki Rafał</w:t>
            </w:r>
          </w:p>
        </w:tc>
      </w:tr>
      <w:tr w:rsidR="00F6566F" w:rsidRPr="00081E36" w14:paraId="12E6D38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DDEBE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AF807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Wisłocka </w:t>
            </w:r>
            <w:r w:rsidRPr="00081E36">
              <w:rPr>
                <w:rFonts w:cs="Calibri"/>
                <w:sz w:val="20"/>
                <w:szCs w:val="20"/>
              </w:rPr>
              <w:t xml:space="preserve">Michalina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6DF372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Autobiografia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C52E34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BD01E2">
              <w:rPr>
                <w:rFonts w:cs="Calibri"/>
                <w:sz w:val="20"/>
                <w:szCs w:val="20"/>
              </w:rPr>
              <w:t xml:space="preserve">Sitek Bożena </w:t>
            </w:r>
          </w:p>
        </w:tc>
      </w:tr>
      <w:tr w:rsidR="00F6566F" w:rsidRPr="00081E36" w14:paraId="0DA79C6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C4E5BE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298A8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Fabianowska-Micyk </w:t>
            </w:r>
            <w:r w:rsidRPr="00081E36">
              <w:rPr>
                <w:rFonts w:cs="Calibri"/>
                <w:sz w:val="20"/>
                <w:szCs w:val="20"/>
              </w:rPr>
              <w:t xml:space="preserve">Zofia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5B471C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Banzai. Japonia dla dociekliwych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7DA82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Sitek Bożena </w:t>
            </w:r>
          </w:p>
        </w:tc>
      </w:tr>
      <w:tr w:rsidR="00F6566F" w:rsidRPr="00081E36" w14:paraId="360FC36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271D63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9F4B3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Tadla Beata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1628C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Czego oczy nie widzą, opowieści z życia (poza) telewizyjnego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826DD9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Sitek Bożena </w:t>
            </w:r>
          </w:p>
        </w:tc>
      </w:tr>
      <w:tr w:rsidR="00F6566F" w:rsidRPr="00081E36" w14:paraId="110DCD2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C7D5DB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21548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63F61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Fallaci </w:t>
            </w:r>
            <w:r w:rsidRPr="00081E36">
              <w:rPr>
                <w:rFonts w:cs="Calibri"/>
                <w:sz w:val="20"/>
                <w:szCs w:val="20"/>
              </w:rPr>
              <w:t xml:space="preserve">Oriana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E3DD4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Strach jest grzechem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AC538A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Sitek Bożena </w:t>
            </w:r>
          </w:p>
        </w:tc>
      </w:tr>
      <w:tr w:rsidR="00F6566F" w:rsidRPr="00033E1B" w14:paraId="6000CF8E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984C429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22587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66350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Remarque Erich Maria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D0E43F6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Czarny obelisk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7520118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Sobczak Tomasz </w:t>
            </w:r>
          </w:p>
        </w:tc>
      </w:tr>
      <w:tr w:rsidR="00F6566F" w:rsidRPr="00033E1B" w14:paraId="38BB2064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A2772A0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22590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651726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Maruszewski Tomasz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F360165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Do końca świata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E04B71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Sobczak Tomasz </w:t>
            </w:r>
          </w:p>
        </w:tc>
      </w:tr>
      <w:tr w:rsidR="00F6566F" w:rsidRPr="00941CDD" w14:paraId="61B3AC02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D67D5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lastRenderedPageBreak/>
              <w:t xml:space="preserve">22634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9414E1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Moalem Sharon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F1C94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Lepsza połowa. O genetycznej wyższości kobiet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DC3F5A5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Sobczak Tomasz </w:t>
            </w:r>
          </w:p>
        </w:tc>
      </w:tr>
      <w:tr w:rsidR="00F6566F" w:rsidRPr="00033E1B" w14:paraId="4C456EAD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4DAA650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22543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2B1FE2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Bernhard Thomas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72EC40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Mróz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BDE5A91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Sobczak Tomasz </w:t>
            </w:r>
          </w:p>
        </w:tc>
      </w:tr>
      <w:tr w:rsidR="00F6566F" w:rsidRPr="00941CDD" w14:paraId="67BEFA4C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B3C26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34F3C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Sołżenicyn Aleksander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7912C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Oddział chorych na raka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D13A8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Sobczak Tomasz</w:t>
            </w:r>
          </w:p>
        </w:tc>
      </w:tr>
      <w:tr w:rsidR="00F6566F" w:rsidRPr="00033E1B" w14:paraId="53CF6AE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4952AB9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94D161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Henriksen Levi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31255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Pieśń harfy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1736AA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Sobczak Tomasz</w:t>
            </w:r>
          </w:p>
        </w:tc>
      </w:tr>
      <w:tr w:rsidR="00F6566F" w:rsidRPr="00941CDD" w14:paraId="63CAE4E0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744D86A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22686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2F32B4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Wernic Wiesław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B8CEDA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Szeryf z Fort Benton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E44229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Sobczak Tomasz </w:t>
            </w:r>
          </w:p>
        </w:tc>
      </w:tr>
      <w:tr w:rsidR="00F6566F" w:rsidRPr="00033E1B" w14:paraId="75EF29B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9BB583D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335077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Kulick Don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6BF18A" w14:textId="77777777" w:rsidR="00F6566F" w:rsidRPr="00071F84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Śmierć w lesie deszczowym. Ostatnie</w:t>
            </w:r>
          </w:p>
          <w:p w14:paraId="7C1E1365" w14:textId="77777777" w:rsidR="00F6566F" w:rsidRPr="0042292E" w:rsidRDefault="00F6566F" w:rsidP="006638F2">
            <w:pPr>
              <w:spacing w:line="259" w:lineRule="auto"/>
              <w:ind w:right="5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spotkanie z językiem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71F84">
              <w:rPr>
                <w:rFonts w:ascii="Calibri" w:hAnsi="Calibri" w:cs="Calibri"/>
                <w:sz w:val="20"/>
                <w:szCs w:val="20"/>
              </w:rPr>
              <w:t>kulturą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DB08D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Sobczak Tomasz</w:t>
            </w:r>
          </w:p>
        </w:tc>
      </w:tr>
      <w:tr w:rsidR="00F6566F" w:rsidRPr="00081E36" w14:paraId="3CC43A3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217813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085C1F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6578A5">
              <w:rPr>
                <w:rFonts w:ascii="Calibri" w:hAnsi="Calibri" w:cs="Calibri"/>
              </w:rPr>
              <w:t xml:space="preserve">Kerr </w:t>
            </w:r>
            <w:r w:rsidRPr="00081E36">
              <w:rPr>
                <w:rFonts w:ascii="Calibri" w:hAnsi="Calibri" w:cs="Calibri"/>
              </w:rPr>
              <w:t xml:space="preserve">Philip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9C30EC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Blady przestępca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1A588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Sobczak Tomek </w:t>
            </w:r>
          </w:p>
        </w:tc>
      </w:tr>
      <w:tr w:rsidR="00F6566F" w:rsidRPr="00081E36" w14:paraId="7C40DB4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EFB43B3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861087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Strelnikoff Dmitrij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8D856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Fajnie być samcem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44B78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Sobczak Tomek </w:t>
            </w:r>
          </w:p>
        </w:tc>
      </w:tr>
      <w:tr w:rsidR="00F6566F" w:rsidRPr="00081E36" w14:paraId="26A8047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2A1A7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4582D2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6578A5">
              <w:rPr>
                <w:rFonts w:ascii="Calibri" w:hAnsi="Calibri" w:cs="Calibri"/>
              </w:rPr>
              <w:t xml:space="preserve">Kerr </w:t>
            </w:r>
            <w:r w:rsidRPr="00081E36">
              <w:rPr>
                <w:rFonts w:ascii="Calibri" w:hAnsi="Calibri" w:cs="Calibri"/>
              </w:rPr>
              <w:t xml:space="preserve">Peter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B8925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Incydent w Dirleton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D3351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Sobczak Tomek </w:t>
            </w:r>
          </w:p>
        </w:tc>
      </w:tr>
      <w:tr w:rsidR="00F6566F" w:rsidRPr="00081E36" w14:paraId="78106C3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6BF94DC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BE70A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Ruff Matt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F54B8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Miraż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5F5A1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Sobczak Tomek </w:t>
            </w:r>
          </w:p>
        </w:tc>
      </w:tr>
      <w:tr w:rsidR="00F6566F" w:rsidRPr="00081E36" w14:paraId="6BD34C6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91357F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21310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2343C6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Mróz Remigiusz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1EBEBF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 kręgach władzy” tom I „Wotum nieufności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2C8C8F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Sobczak Tomek </w:t>
            </w:r>
          </w:p>
        </w:tc>
      </w:tr>
      <w:tr w:rsidR="00F6566F" w:rsidRPr="00081E36" w14:paraId="308EF55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427EC7C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AA8176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Komuda </w:t>
            </w:r>
            <w:r w:rsidRPr="00081E36">
              <w:rPr>
                <w:rFonts w:cs="Calibri"/>
                <w:sz w:val="20"/>
                <w:szCs w:val="20"/>
              </w:rPr>
              <w:t xml:space="preserve">Jacek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D96B9C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Wilcze gniazdo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61448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Sobczak Tomek </w:t>
            </w:r>
          </w:p>
        </w:tc>
      </w:tr>
      <w:tr w:rsidR="00F6566F" w:rsidRPr="00081E36" w14:paraId="2A1BB58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65EB15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F8697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Skorupka Izabela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3F3806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Marcelina i pamięć przodków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91DEC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Sowińska Katarzyna</w:t>
            </w:r>
          </w:p>
        </w:tc>
      </w:tr>
      <w:tr w:rsidR="00F6566F" w:rsidRPr="00081E36" w14:paraId="08287BC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10025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35A41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Gogolewska-Domagała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5E49E7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Blondie$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A0C16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 Patrycja</w:t>
            </w:r>
          </w:p>
        </w:tc>
      </w:tr>
      <w:tr w:rsidR="00F6566F" w:rsidRPr="00081E36" w14:paraId="035C1A4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420BE8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3A47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Borek Elżbieta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1CEB5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Uciekinierka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05CB7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 Patrycja</w:t>
            </w:r>
          </w:p>
        </w:tc>
      </w:tr>
      <w:tr w:rsidR="00F6566F" w:rsidRPr="00081E36" w14:paraId="544D148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F68110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61CBC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Sumińska Dorota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D263F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Zwierz w łóżku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528F3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 Patrycja</w:t>
            </w:r>
          </w:p>
        </w:tc>
      </w:tr>
      <w:tr w:rsidR="00F6566F" w:rsidRPr="00081E36" w14:paraId="2516264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1AA6A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7817A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Martynowska Ada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B304A5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Karpie, łabędzie i Big Ben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A0E24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Partycja</w:t>
            </w:r>
          </w:p>
        </w:tc>
      </w:tr>
      <w:tr w:rsidR="00F6566F" w:rsidRPr="00081E36" w14:paraId="3861EBD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DC7FD4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4CC4E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Sumińska Dorota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82A43D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Autobiografia na czterech łapach, czyli historia jednej rodziny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879168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75833DF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FA19D2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16B94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Tuli Magdalena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CEF06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Awantura w lesie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DE857F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33E1B" w14:paraId="4C90B693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ED7B58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22574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A1C732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Michta Izabela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C63960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Benio, tata i reszta świata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37FE569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5D51FFC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6B8FF8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303EA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Dahl Roald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FE1621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BFO, czyli Bardzo Fajny Olbrzym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7DE8A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7198F7D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CED50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21304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CF55EA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Socha Natasza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1FF33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Biuro przesyłek niedoręczonych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FC1319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2F65CE0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469394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3C7B6A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Musierowicz Małgorzata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B71EA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Brulion Bebe B.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1FBB6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33E1B" w14:paraId="529076C0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F9E2B46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22582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EF0DE0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Lind Asa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F3FE26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Chusta babci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D69E55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7F557FC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B28816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F974E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Berensewicz Paweł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C07BBD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Ciumkowe hiostorie, w tym jedna smutna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BEA1E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168A0A9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E14722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6D03A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Smith </w:t>
            </w:r>
            <w:r w:rsidRPr="00081E36">
              <w:rPr>
                <w:rFonts w:cs="Calibri"/>
                <w:sz w:val="20"/>
                <w:szCs w:val="20"/>
              </w:rPr>
              <w:t xml:space="preserve">Amber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E333A8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Co mnie zmieniło na zawsze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58FA6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0763989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C53B4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7F759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Berensewicz Paweł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1CE420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 tam u ciumków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0C7ADC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031B90C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2E0DFA0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21374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7EFC02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Quick Amanda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3AB4AC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Czerwień naszyjnika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D60BC0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4B287C0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38CCE9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DF7E6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Sumińska Dorota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023C8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Dalej na czterech łapach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8D980A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0FC16A2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2BD75C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BF1E00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Nowak </w:t>
            </w:r>
            <w:r w:rsidRPr="00081E36">
              <w:rPr>
                <w:rFonts w:cs="Calibri"/>
                <w:sz w:val="20"/>
                <w:szCs w:val="20"/>
              </w:rPr>
              <w:t xml:space="preserve">Ewa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92D47D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Dane wrażliwe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29B2E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</w:rPr>
              <w:t xml:space="preserve">Szczepanowska Patrycja </w:t>
            </w:r>
          </w:p>
        </w:tc>
      </w:tr>
      <w:tr w:rsidR="00F6566F" w:rsidRPr="00081E36" w14:paraId="2DAF253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A11A43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D5DA9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Nowak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42F18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Diupa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DC29A8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4ADA054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34096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lastRenderedPageBreak/>
              <w:t>21736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59540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Nowak </w:t>
            </w:r>
            <w:r w:rsidRPr="00081E36">
              <w:rPr>
                <w:rFonts w:cs="Calibri"/>
                <w:sz w:val="20"/>
                <w:szCs w:val="20"/>
              </w:rPr>
              <w:t xml:space="preserve">Ewa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3F9D02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Drugi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1B293B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C64C89">
              <w:rPr>
                <w:rFonts w:cs="Calibri"/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28E235D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9099CA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CAC7E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Szczygielski Marcin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E637C4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Farfocle namiętności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A277F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71C3E4F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379E5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5C3574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Musierowicz Małgorzata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1F77A6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Feblik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1EE1A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38040B6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349A8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18CDA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Szwaja Monika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695C09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Gosposia prawie do wszystkiego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09E0D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56CD6A6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E3619BB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85CDF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Czykierda-Grabowska Agata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3B249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Jak powietrze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F7A6F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5BADC9A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790535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C996C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Gutowska-Adamczyk Małgorzata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2A9FF9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Kalendarze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BE757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6D24339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51EAB1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49688D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Jodko-Kula Elżbieta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0D7B9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Karina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64C6DF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33E3560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0DCEA93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21665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1FC97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Nowak </w:t>
            </w:r>
            <w:r w:rsidRPr="00081E36">
              <w:rPr>
                <w:rFonts w:cs="Calibri"/>
                <w:sz w:val="20"/>
                <w:szCs w:val="20"/>
              </w:rPr>
              <w:t xml:space="preserve">Ewa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C80BFB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Kiedyś na pewno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46742B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459113D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695F6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C7CF59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Dellera </w:t>
            </w:r>
            <w:r w:rsidRPr="00081E36">
              <w:rPr>
                <w:rFonts w:cs="Calibri"/>
                <w:sz w:val="20"/>
                <w:szCs w:val="20"/>
              </w:rPr>
              <w:t xml:space="preserve">Ava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0E6642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Kochani, dlaczego się poddaliście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9D960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BD01E2">
              <w:rPr>
                <w:rFonts w:cs="Calibri"/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21DEE74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B2C04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880F5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Carroll Lee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3C1F78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Królestwo czarnego łabędzia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424F0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67A3E9A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F5C8FC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D049A1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Nowak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49915B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Krzywe 10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E1E1E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24BF241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64889B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D8BCB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Nowak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CDE83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Lawenda w chodakach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652778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941CDD" w14:paraId="45703490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3D88835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22638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EE2AC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Korewicka Krystyna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FEBDFB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Małpki podróże małe i duże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6F378DC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3C4BECD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9D4B5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95FDF9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Grzelińska Ofelia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E12348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Mama dookoła świata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75ABC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4F91976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7CA2ED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73475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Dekker </w:t>
            </w:r>
            <w:r w:rsidRPr="00081E36">
              <w:rPr>
                <w:rFonts w:cs="Calibri"/>
                <w:sz w:val="20"/>
                <w:szCs w:val="20"/>
              </w:rPr>
              <w:t xml:space="preserve">Laura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B85BE8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Marzenie pewnej dziewczyny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EA678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5BFD568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F69441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654C9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Musierowicz Małgorzata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3825D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McDusia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10223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63E96A7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0EE060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6A648E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Nowak Ewa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A07AE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Michał jakiśtam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977ED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2051A1A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CA68D89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C90719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Varga Jasmine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63CB1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Moje serce i inne czarne dziury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72DB3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7EEE212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6B466F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DF6BB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Szczygielski Marcin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33374A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Nasturcje i ćwoki - czyli kryminał romantyczny.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80E7D6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6EF9E20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07AA040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626B0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Nowak Ewa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9B0B2B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Nie do pary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AC5527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6666BAC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61A40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DE66E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Nowak </w:t>
            </w:r>
            <w:r w:rsidRPr="00081E36">
              <w:rPr>
                <w:rFonts w:cs="Calibri"/>
                <w:sz w:val="20"/>
                <w:szCs w:val="20"/>
              </w:rPr>
              <w:t xml:space="preserve">Ewa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61E74E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Niewzruszenie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77724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Szczepanowska Patrycja </w:t>
            </w:r>
          </w:p>
        </w:tc>
      </w:tr>
      <w:tr w:rsidR="00F6566F" w:rsidRPr="00941CDD" w14:paraId="0FF3E87F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E18EAC5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22660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CF3460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Harasimowicz Cezary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D373A8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Niezwykłe przygody Tekli, która obraziła się na… uśmiech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08D584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0113E2C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2B04D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646DA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Nowak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CEEA6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Ogon Kici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402F8E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33E1B" w14:paraId="512514F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EFC7DA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D2F50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Murad Nadia, Krajeski Jenna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F0FC6A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Ostatnia dziewczyna. O mojej niewoli i walce z Państwem Islamskim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456AF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Szczepanowska Patrycja</w:t>
            </w:r>
          </w:p>
        </w:tc>
      </w:tr>
      <w:tr w:rsidR="00F6566F" w:rsidRPr="00081E36" w14:paraId="4884585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6A1368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B5656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Cabot Meg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001F7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Pamiętnik księżniczki t. III. „Zakochana księżniczka”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C5276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3798C99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83E63A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824AF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Cabot Meg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83009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Pamiętnik księżniczki t. IV. „Księżniczka na dworze”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BB257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3934ADA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B7AF97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C0AF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Witkiewicz Magdalena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60D620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Pierwsza na liście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A76C37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1998593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4F7A7C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EC66A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Nowak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2A8A4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Pierwsze koty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606AFF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032210F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A444D7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F1B11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Holden </w:t>
            </w:r>
            <w:r w:rsidRPr="00081E36">
              <w:rPr>
                <w:rFonts w:cs="Calibri"/>
                <w:sz w:val="20"/>
                <w:szCs w:val="20"/>
              </w:rPr>
              <w:t xml:space="preserve">Kim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248A8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Promyczek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7E3A44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19CDE24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F166B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FD460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Paluchowska-Święcka Olga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67568F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Prosektorium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47C7E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33E1B" w14:paraId="65878A9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A6DCDEE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81CFAB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Karpińska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C08B367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Przekonaj mnie, że to ty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D75FEB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>Szczepan</w:t>
            </w:r>
            <w:r w:rsidRPr="00C03DD6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ow</w:t>
            </w: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ska Patrycja </w:t>
            </w:r>
          </w:p>
        </w:tc>
      </w:tr>
      <w:tr w:rsidR="00F6566F" w:rsidRPr="00081E36" w14:paraId="2C4A5EF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DDBDD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lastRenderedPageBreak/>
              <w:t>21378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C8D74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Wala Magdalena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F736B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Przypadki pewnej desperatki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FA598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409384F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C2A4DE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FB496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Nowak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3C780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Rezerwat niebieskich ptaków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6D6269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3985847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65FBE5B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169AB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Michalak Katarzyna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83A9A2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Spełnienia marzeń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398A9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771047C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378E0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4FFF8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Musierowicz Małgorzata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0BA4B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Sprężyna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9BB71F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201D163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9E93D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9A13A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Bialer 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DF05C6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Szczęścia też chodzą parami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16F0B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20C165F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6E8FF6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39A4B8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Półtorak Dagmara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150A70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Tak trudno być mną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25873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686195A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671301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4E8BC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Goerke </w:t>
            </w:r>
            <w:r w:rsidRPr="00081E36">
              <w:rPr>
                <w:rFonts w:cs="Calibri"/>
                <w:sz w:val="20"/>
                <w:szCs w:val="20"/>
              </w:rPr>
              <w:t xml:space="preserve">Natasza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355AF6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Tam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3604C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BD01E2">
              <w:rPr>
                <w:rFonts w:cs="Calibri"/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6A2829A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2B7790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AA7B9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Pawlikowska Beata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55758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Teoria bezwzględności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F8B9D8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52CAAAD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D3AA9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43328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Moccia Federico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F715B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Trzy metry nad niebem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E0862F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1B18AE7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4093B5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368A1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Divakaruni </w:t>
            </w:r>
            <w:r w:rsidRPr="00081E36">
              <w:rPr>
                <w:rFonts w:cs="Calibri"/>
                <w:sz w:val="20"/>
                <w:szCs w:val="20"/>
              </w:rPr>
              <w:t xml:space="preserve">Chitra Banerjee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5D710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U stóp bogini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C4C72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6405C1E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CEA8EE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7A300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Sumińska Dorota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91682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Uśmiech gekona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C55009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6C4946F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BECBBB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EA64E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Collee Miriam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22DAA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 Chinach jedzą księżyc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EC9CD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3DDC1F0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340BF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BB7FA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Musierowicz Małgorzata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11D3F1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Wnuczka do orzechów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A099D1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08354E6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9EF9C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E2186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Iwona Wierzba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5CEBC3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Wstydliwa historia majtek dla prawie dorosłych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18A9C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6EF5682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00D4725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86F10B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Papuzińska Magda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7E1E24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Wszystko jest możliwe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B2871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22CF36E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7A88D9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4D686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Nowak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ABCD6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Yellow bahama w prążki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F3BE0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66EABF1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279A2F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6DCB4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Pawlak Katarzyna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1C2BB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 Chiny Ludowe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DC558C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</w:t>
            </w:r>
          </w:p>
        </w:tc>
      </w:tr>
      <w:tr w:rsidR="00F6566F" w:rsidRPr="00081E36" w14:paraId="48E531C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6B14060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FF821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Ainsworth Eve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2F40D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Zadurzenie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D75BB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Szczepanowska Patrycja </w:t>
            </w:r>
          </w:p>
        </w:tc>
      </w:tr>
      <w:tr w:rsidR="00F6566F" w:rsidRPr="00081E36" w14:paraId="66B23CF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B353A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9D9FB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Kasdepke Grzegorz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03F13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Powrót Bartusia, czyli Co to znaczy… po raz drugi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54A83E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Szczepanowska Patrycja, Filipowicz Leszek</w:t>
            </w:r>
          </w:p>
        </w:tc>
      </w:tr>
      <w:tr w:rsidR="00F6566F" w:rsidRPr="00081E36" w14:paraId="5B574C9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ED9644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E82F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Niziurski Edmund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6CDDA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Awantura w Niekłaju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D7FCFE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Szczygieł Jan</w:t>
            </w:r>
          </w:p>
        </w:tc>
      </w:tr>
      <w:tr w:rsidR="00F6566F" w:rsidRPr="00081E36" w14:paraId="2FED8BD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2168D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C0A85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Tekieli Robert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08264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Harry Potter, metoda Silvy, tai chi. </w:t>
            </w:r>
            <w:r w:rsidRPr="00081E36">
              <w:rPr>
                <w:rFonts w:ascii="Calibri" w:hAnsi="Calibri" w:cs="Calibri"/>
                <w:sz w:val="20"/>
                <w:szCs w:val="20"/>
              </w:rPr>
              <w:t xml:space="preserve">Popularna encyklopedia „new age”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B1E6B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Szczygieł Jan</w:t>
            </w:r>
          </w:p>
        </w:tc>
      </w:tr>
      <w:tr w:rsidR="00F6566F" w:rsidRPr="00081E36" w14:paraId="638ACAC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719C2B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50C97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Tekieli Robert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4EB1C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Homeopatia. Popularna encyklopedia “new age”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606F2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Szczygieł Jan</w:t>
            </w:r>
          </w:p>
        </w:tc>
      </w:tr>
      <w:tr w:rsidR="00F6566F" w:rsidRPr="00081E36" w14:paraId="0336AE8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E929E8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9D826D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Zuchniewicz Paweł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55D2E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Lolek - młode lata Papieża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B87C8F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Szczygieł Jan</w:t>
            </w:r>
          </w:p>
        </w:tc>
      </w:tr>
      <w:tr w:rsidR="00F6566F" w:rsidRPr="00081E36" w14:paraId="04C04F9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D1A33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6E733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Barlow James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46920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Patrioci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5C94A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Szczygieł Jan</w:t>
            </w:r>
          </w:p>
        </w:tc>
      </w:tr>
      <w:tr w:rsidR="00F6566F" w:rsidRPr="00081E36" w14:paraId="79E964C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0B959A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B1055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Read Herbert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26410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Sens sztuki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9A924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Szczygieł Jan</w:t>
            </w:r>
          </w:p>
        </w:tc>
      </w:tr>
      <w:tr w:rsidR="00F6566F" w:rsidRPr="00081E36" w14:paraId="6A7FEB2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CB599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37E98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Conrad Joseph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1063EA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Sześć opowieści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9D598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Szczygieł Jan</w:t>
            </w:r>
          </w:p>
        </w:tc>
      </w:tr>
      <w:tr w:rsidR="00F6566F" w:rsidRPr="00081E36" w14:paraId="6220007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6E0F7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54143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Tekieli Robert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198162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Techno, aikido, amulety. Popularna encyklopedia “new age”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96113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Szczygieł Jan</w:t>
            </w:r>
          </w:p>
        </w:tc>
      </w:tr>
      <w:tr w:rsidR="00F6566F" w:rsidRPr="00081E36" w14:paraId="6D8C8D4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0BDBA2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9A5DF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Zuchniewicz Paweł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141F6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Wujek Karol - kapłańskie lata Papieża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069B9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Szczygieł Jan</w:t>
            </w:r>
          </w:p>
        </w:tc>
      </w:tr>
      <w:tr w:rsidR="00F6566F" w:rsidRPr="00033E1B" w14:paraId="7287D4D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41578B2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C427A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Wiśniewska Ilona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E31BCC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Białe. Zimna wyspa Spitsbergen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2333D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Szklarz Maciej</w:t>
            </w:r>
          </w:p>
        </w:tc>
      </w:tr>
      <w:tr w:rsidR="00F6566F" w:rsidRPr="00033E1B" w14:paraId="02899F2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FDC008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BCD11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Adonis James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AE458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Co cię nie zabije, to cię wzmocni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AF4F8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Szklarz Maciej</w:t>
            </w:r>
          </w:p>
        </w:tc>
      </w:tr>
      <w:tr w:rsidR="00F6566F" w:rsidRPr="00033E1B" w14:paraId="30D3002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ABFAE7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C5584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Kapuściński Ryszard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1D9271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Czarne gwiazdy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BC674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Szklarz Maciej</w:t>
            </w:r>
          </w:p>
        </w:tc>
      </w:tr>
      <w:tr w:rsidR="00F6566F" w:rsidRPr="00033E1B" w14:paraId="00FE5BA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9B9F7EB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lastRenderedPageBreak/>
              <w:t>22410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68AFB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Wernic Wiesław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12AB66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Daleka przygoda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A592D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Szklarz Maciej</w:t>
            </w:r>
          </w:p>
        </w:tc>
      </w:tr>
      <w:tr w:rsidR="00F6566F" w:rsidRPr="00033E1B" w14:paraId="499D338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90FF070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87C47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Smith Alex T.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87FA7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Detektyw Pingwin i sprawa zaginionego skarbu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DA18CA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Szklarz Maciej</w:t>
            </w:r>
          </w:p>
        </w:tc>
      </w:tr>
      <w:tr w:rsidR="00F6566F" w:rsidRPr="00033E1B" w14:paraId="02F9307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CF054F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70B68D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Arriaga Guillermo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BC0C77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Dziki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B1A44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Szklarz Maciej</w:t>
            </w:r>
          </w:p>
        </w:tc>
      </w:tr>
      <w:tr w:rsidR="00F6566F" w:rsidRPr="00941CDD" w14:paraId="3FA4B24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C4D67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646488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Rybarczyk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7182F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Elżbieta, Filip, Diana i Meghan. Zmierzch świata Windsorów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B9CAC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Szklarz Maciej</w:t>
            </w:r>
          </w:p>
        </w:tc>
      </w:tr>
      <w:tr w:rsidR="00F6566F" w:rsidRPr="00033E1B" w14:paraId="02EA974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57DE9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02A19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Hertmans Stefan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9FEF9A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Głośniej niż śnieg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BD1C1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Szklarz Maciej</w:t>
            </w:r>
          </w:p>
        </w:tc>
      </w:tr>
      <w:tr w:rsidR="00F6566F" w:rsidRPr="00033E1B" w14:paraId="20E23A7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B9AC12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A0B1A5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Widmark Martin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6FF3AE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Halvdan Wiking. Puchar wodza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8827C2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Szklarz Maciej</w:t>
            </w:r>
          </w:p>
        </w:tc>
      </w:tr>
      <w:tr w:rsidR="00F6566F" w:rsidRPr="00033E1B" w14:paraId="7CBE707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E9AD97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B542D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Kwaśniewski Tomasz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D1E26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Jedno oko na Maroko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E89C3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Szklarz Maciej</w:t>
            </w:r>
          </w:p>
        </w:tc>
      </w:tr>
      <w:tr w:rsidR="00F6566F" w:rsidRPr="00033E1B" w14:paraId="3E873F5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ECF6FF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CC5AF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Karczewski Jacek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3CBB19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Jej wysokość gęś. Opowieści o ptakach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869D11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Szklarz Maciej</w:t>
            </w:r>
          </w:p>
        </w:tc>
      </w:tr>
      <w:tr w:rsidR="00F6566F" w:rsidRPr="00033E1B" w14:paraId="514A0E9F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595BA3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22623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164A2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Orkan Władysław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E281A34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Komornicy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821AC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Szklarz Maciej </w:t>
            </w:r>
          </w:p>
        </w:tc>
      </w:tr>
      <w:tr w:rsidR="00F6566F" w:rsidRPr="00033E1B" w14:paraId="1F86B8D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1FCACC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B3B03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Ambrose Stephen E.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7B884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Kompania braci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28711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Szklarz Maciej</w:t>
            </w:r>
          </w:p>
        </w:tc>
      </w:tr>
      <w:tr w:rsidR="00F6566F" w:rsidRPr="00941CDD" w14:paraId="14EFCBE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E6E39A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5A730F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Chwin Stefan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0F018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Krótka historia pewnego żartu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BB351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Szklarz Maciej</w:t>
            </w:r>
          </w:p>
        </w:tc>
      </w:tr>
      <w:tr w:rsidR="00F6566F" w:rsidRPr="00033E1B" w14:paraId="6B2119A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E6D567F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9C253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Forsyth Mark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4CC27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Krótka historia pijaństwa. Na rauszu przez wieki. Jak, dlaczego, gdzie i kiedy człowiek popijał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CC2E8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Szklarz Maciej</w:t>
            </w:r>
          </w:p>
        </w:tc>
      </w:tr>
      <w:tr w:rsidR="00F6566F" w:rsidRPr="00033E1B" w14:paraId="3D1C407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FE2E3A0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4372F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Stelmach Piotr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9EB26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Lżejszy od fotografii. O Grzegorzu Ciechowskim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2F855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Szklarz Maciej</w:t>
            </w:r>
          </w:p>
        </w:tc>
      </w:tr>
      <w:tr w:rsidR="00F6566F" w:rsidRPr="00941CDD" w14:paraId="7AF4EACF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FE1DC7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D4774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Fallon James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FF0F74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Mózg psychopaty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4B046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Szklarz Maciej</w:t>
            </w:r>
          </w:p>
        </w:tc>
      </w:tr>
      <w:tr w:rsidR="00F6566F" w:rsidRPr="00941CDD" w14:paraId="4B44EA5E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0E11005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22650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305D5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Hjorth Michael, Rosenfeldt Hans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7AB8E9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Najwyższa sprawiedliwość. Cykl: Sebastian Bergman t. 6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14B3D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Szklarz Maciej </w:t>
            </w:r>
          </w:p>
        </w:tc>
      </w:tr>
      <w:tr w:rsidR="00F6566F" w:rsidRPr="00941CDD" w14:paraId="68B140B1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E0041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22661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0AE94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Hjorth Michael, Rosenfeldt Hans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BA46F0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Oblany test. cykl: Sebastian Bergman t.5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456E9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Szklarz Maciej </w:t>
            </w:r>
          </w:p>
        </w:tc>
      </w:tr>
      <w:tr w:rsidR="00F6566F" w:rsidRPr="00941CDD" w14:paraId="299EEFF7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0BC75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EAB31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Gogol Mikołaj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E6320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Obrazki z życia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51A363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Szklarz Maciej</w:t>
            </w:r>
          </w:p>
        </w:tc>
      </w:tr>
      <w:tr w:rsidR="00F6566F" w:rsidRPr="00033E1B" w14:paraId="4F874FD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168A69A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CC53E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Khoury Raymond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BBF60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Osmański sekret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0DB137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Szklarz Maciej</w:t>
            </w:r>
          </w:p>
        </w:tc>
      </w:tr>
      <w:tr w:rsidR="00F6566F" w:rsidRPr="00033E1B" w14:paraId="7BA800B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0DE19D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9511F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Finkel Michael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1DEE09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Ostatni pustelnik. 27 lat samotności z wyboru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5B9D2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Szklarz Maciej</w:t>
            </w:r>
          </w:p>
        </w:tc>
      </w:tr>
      <w:tr w:rsidR="00F6566F" w:rsidRPr="00941CDD" w14:paraId="32A9D4D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3125E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8807A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Trammer Karol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49976F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Ostre cięcie. Jak niszczono polską kolej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74D20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Szklarz Maciej</w:t>
            </w:r>
          </w:p>
        </w:tc>
      </w:tr>
      <w:tr w:rsidR="00F6566F" w:rsidRPr="00941CDD" w14:paraId="6CEB580F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8564F4F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22666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2D6D6D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Penderecki K.; Janowska K., Mucharski P.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CBE5BD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Pendereccy. Saga rodzinna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0392FCB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Szklarz Maciej </w:t>
            </w:r>
          </w:p>
        </w:tc>
      </w:tr>
      <w:tr w:rsidR="00F6566F" w:rsidRPr="00033E1B" w14:paraId="5CBF9BB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9E2512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D00F37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Supergan Łukasz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889D4F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Pieszo do irańskich nomadów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BC817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Szklarz Maciej</w:t>
            </w:r>
          </w:p>
        </w:tc>
      </w:tr>
      <w:tr w:rsidR="00F6566F" w:rsidRPr="00033E1B" w14:paraId="474958F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DC6252F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8D442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Bauer Wolfgang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7C825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Przez morze. Z Syryjczykami do Europy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A0BB9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Szklarz Maciej</w:t>
            </w:r>
          </w:p>
        </w:tc>
      </w:tr>
      <w:tr w:rsidR="00F6566F" w:rsidRPr="00033E1B" w14:paraId="3DD93EA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E7A02C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F8B60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Jacq Christian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B6B7ED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Ramzes t. 1: Syn światłości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5EE9BB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Szklarz Maciej</w:t>
            </w:r>
          </w:p>
        </w:tc>
      </w:tr>
      <w:tr w:rsidR="00F6566F" w:rsidRPr="00033E1B" w14:paraId="2309127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45982F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EC252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Jacq Christian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85A407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Ramzes t. 2: Świątynia milionów lat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967829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Szklarz Maciej</w:t>
            </w:r>
          </w:p>
        </w:tc>
      </w:tr>
      <w:tr w:rsidR="00F6566F" w:rsidRPr="00033E1B" w14:paraId="2833218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169A54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2B515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Jacq Christian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DC8C1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Ramzes t. 3: Bitwa pod Kadesz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3F7102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Szklarz Maciej</w:t>
            </w:r>
          </w:p>
        </w:tc>
      </w:tr>
      <w:tr w:rsidR="00F6566F" w:rsidRPr="00033E1B" w14:paraId="0560295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98FEF8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7A574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Aksionow Wasilij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472D07B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Saga moskiewska. t. 1 Pokolenie zimy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B4AD1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Szklarz Maciej</w:t>
            </w:r>
          </w:p>
        </w:tc>
      </w:tr>
      <w:tr w:rsidR="00F6566F" w:rsidRPr="00033E1B" w14:paraId="2303B3C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51F9380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6A709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Aksionow Wasilij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96F0C1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Saga moskiewska. t. 2: Wojna i więzienie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42F3B5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Szklarz Maciej</w:t>
            </w:r>
          </w:p>
        </w:tc>
      </w:tr>
      <w:tr w:rsidR="00F6566F" w:rsidRPr="00033E1B" w14:paraId="725674B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01382FF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955DF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Aksionow Wasilij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8425A5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Saga moskiewska. t. 3: Więzienie i pokój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91A43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Szklarz Maciej</w:t>
            </w:r>
          </w:p>
        </w:tc>
      </w:tr>
      <w:tr w:rsidR="00F6566F" w:rsidRPr="00033E1B" w14:paraId="641BA8A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9C7EE3C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0B73B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Clavin Tom, Drury Bob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62764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Serce wszystkiego, co istnieje. Nieznana historia Czerwonej Chmury, wodza Siuksów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5FD92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Szklarz Maciej</w:t>
            </w:r>
          </w:p>
        </w:tc>
      </w:tr>
      <w:tr w:rsidR="00F6566F" w:rsidRPr="00941CDD" w14:paraId="1B5C5501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42303D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560BE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King Stephen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614098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Sklepik z marzeniami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BEE4C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Szklarz Maciej</w:t>
            </w:r>
          </w:p>
        </w:tc>
      </w:tr>
      <w:tr w:rsidR="00F6566F" w:rsidRPr="00033E1B" w14:paraId="1325ED8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35DA9C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21908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1064F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Chojnacka Joanna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FD5C5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Szpagat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CBAFD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Szklarz Maciej</w:t>
            </w:r>
          </w:p>
        </w:tc>
      </w:tr>
      <w:tr w:rsidR="00F6566F" w:rsidRPr="00033E1B" w14:paraId="55E6A16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170C45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3E88E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Hume Fergus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61818C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Tajemnica dorożki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7C8AD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Szklarz Maciej</w:t>
            </w:r>
          </w:p>
        </w:tc>
      </w:tr>
      <w:tr w:rsidR="00F6566F" w:rsidRPr="00033E1B" w14:paraId="41B18F0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BCA198D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42EDB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Widmark Martin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9A782B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Tajemnica zamku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A4E878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Szklarz Maciej</w:t>
            </w:r>
          </w:p>
        </w:tc>
      </w:tr>
      <w:tr w:rsidR="00F6566F" w:rsidRPr="00941CDD" w14:paraId="60251EF3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3C98CC2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22704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29E0AA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Landay William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9CD311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 obronie syna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E5A1002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Szklarz Maciej </w:t>
            </w:r>
          </w:p>
        </w:tc>
      </w:tr>
      <w:tr w:rsidR="00F6566F" w:rsidRPr="00941CDD" w14:paraId="68C5428D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B2144CB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22709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58E488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Mengestu Dinaw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B440581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Wszystkie nasze imiona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94065F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Szklarz Maciej </w:t>
            </w:r>
          </w:p>
        </w:tc>
      </w:tr>
      <w:tr w:rsidR="00F6566F" w:rsidRPr="00033E1B" w14:paraId="2E0A7876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970578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22567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6B9BC2A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Orzeł Stanisław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E745C91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Ziarno i ciernie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100131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Szklarz Maciej </w:t>
            </w:r>
          </w:p>
        </w:tc>
      </w:tr>
      <w:tr w:rsidR="00F6566F" w:rsidRPr="00081E36" w14:paraId="1F1D169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2BC218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5F300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Wojciechowska Martyna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C168C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Przesunąć horyzont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DDB95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Tabor Kinga</w:t>
            </w:r>
          </w:p>
        </w:tc>
      </w:tr>
      <w:tr w:rsidR="00F6566F" w:rsidRPr="00081E36" w14:paraId="26C4D13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9F8E86A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F8F58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DeMille Nelson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5EF759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Graal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7FC56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Teleszyński Leszek </w:t>
            </w:r>
          </w:p>
        </w:tc>
      </w:tr>
      <w:tr w:rsidR="00F6566F" w:rsidRPr="00081E36" w14:paraId="3468DC6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9A174B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D7C97E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Carrisi Donato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DD265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Zaklinacz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21540E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Teleszyński Leszek </w:t>
            </w:r>
          </w:p>
        </w:tc>
      </w:tr>
      <w:tr w:rsidR="00F6566F" w:rsidRPr="00081E36" w14:paraId="6319492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5DD261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00A970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Zarawska </w:t>
            </w:r>
            <w:r w:rsidRPr="00081E36">
              <w:rPr>
                <w:rFonts w:cs="Calibri"/>
                <w:sz w:val="20"/>
                <w:szCs w:val="20"/>
              </w:rPr>
              <w:t xml:space="preserve">Patrycja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14F844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Benek i spółka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92C19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BD01E2">
              <w:rPr>
                <w:rFonts w:cs="Calibri"/>
                <w:sz w:val="20"/>
                <w:szCs w:val="20"/>
              </w:rPr>
              <w:t>Trembecka Julia</w:t>
            </w:r>
          </w:p>
        </w:tc>
      </w:tr>
      <w:tr w:rsidR="00F6566F" w:rsidRPr="00081E36" w14:paraId="51CE36D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C18E0D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77943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Nurowska </w:t>
            </w:r>
            <w:r w:rsidRPr="00081E36">
              <w:rPr>
                <w:rFonts w:cs="Calibri"/>
                <w:sz w:val="20"/>
                <w:szCs w:val="20"/>
              </w:rPr>
              <w:t xml:space="preserve">Maria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37DED9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Zabójca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101A5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Trembecka Julia </w:t>
            </w:r>
          </w:p>
        </w:tc>
      </w:tr>
      <w:tr w:rsidR="00F6566F" w:rsidRPr="00081E36" w14:paraId="229EFA4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F1AD6C1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ADA59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Jagiełło </w:t>
            </w:r>
            <w:r w:rsidRPr="00081E36">
              <w:rPr>
                <w:rFonts w:cs="Calibri"/>
                <w:sz w:val="20"/>
                <w:szCs w:val="20"/>
              </w:rPr>
              <w:t xml:space="preserve">Joanna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B69F3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Zielone martensy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08046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Trembecka Julia </w:t>
            </w:r>
          </w:p>
        </w:tc>
      </w:tr>
      <w:tr w:rsidR="00F6566F" w:rsidRPr="00033E1B" w14:paraId="37586C4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7F45B78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65F718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Sońska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Natalia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C507CB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Garść pierników, s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zc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zypta miłości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C8D9CD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Turkot Agata </w:t>
            </w:r>
          </w:p>
        </w:tc>
      </w:tr>
      <w:tr w:rsidR="00F6566F" w:rsidRPr="00081E36" w14:paraId="38CF99E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63DF133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5B077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Ryrych </w:t>
            </w:r>
            <w:r w:rsidRPr="00081E36">
              <w:rPr>
                <w:rFonts w:cs="Calibri"/>
                <w:sz w:val="20"/>
                <w:szCs w:val="20"/>
              </w:rPr>
              <w:t xml:space="preserve">Katarzyna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3A6D8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Koniec Świata nr 13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895D5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Turkot Agata </w:t>
            </w:r>
          </w:p>
        </w:tc>
      </w:tr>
      <w:tr w:rsidR="00F6566F" w:rsidRPr="00081E36" w14:paraId="1CB66CE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4FA941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21362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1CEBE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Eriksson Kjel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6927C6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Nocny śpiew ptaka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CBAFE3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Turkot Agata </w:t>
            </w:r>
          </w:p>
        </w:tc>
      </w:tr>
      <w:tr w:rsidR="00F6566F" w:rsidRPr="00081E36" w14:paraId="7680A81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7D92B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736A4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McPartlin 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C0E4C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Ostatnie dni Królika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E16A9E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Turkot Agata </w:t>
            </w:r>
          </w:p>
        </w:tc>
      </w:tr>
      <w:tr w:rsidR="00F6566F" w:rsidRPr="00081E36" w14:paraId="351D619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BD0B11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5E522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Yoon </w:t>
            </w:r>
            <w:r w:rsidRPr="00081E36">
              <w:rPr>
                <w:rFonts w:cs="Calibri"/>
                <w:sz w:val="20"/>
                <w:szCs w:val="20"/>
              </w:rPr>
              <w:t>Nicola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81BCB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Ponad wszystko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C31949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BD01E2">
              <w:rPr>
                <w:rFonts w:cs="Calibri"/>
                <w:sz w:val="20"/>
                <w:szCs w:val="20"/>
              </w:rPr>
              <w:t xml:space="preserve">Turkot Agata </w:t>
            </w:r>
          </w:p>
        </w:tc>
      </w:tr>
      <w:tr w:rsidR="00F6566F" w:rsidRPr="00081E36" w14:paraId="7C9856C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33561F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FC8D48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Abbott Rachel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C4FEB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Zabij mnie znów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06C7A3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Turkot Agata </w:t>
            </w:r>
          </w:p>
        </w:tc>
      </w:tr>
      <w:tr w:rsidR="00F6566F" w:rsidRPr="00081E36" w14:paraId="1A15BC3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B45353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17746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Piekarska Małgorzata Karolina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D9127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A56B6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Turzyńska Julia</w:t>
            </w:r>
          </w:p>
        </w:tc>
      </w:tr>
      <w:tr w:rsidR="00F6566F" w:rsidRPr="00081E36" w14:paraId="1846D30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EE2382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7906C5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Piekarska Małgorzata Karolina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A99D08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Klasa Pani Czajki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E0987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Turzyńska Julia</w:t>
            </w:r>
          </w:p>
        </w:tc>
      </w:tr>
      <w:tr w:rsidR="00F6566F" w:rsidRPr="00081E36" w14:paraId="3A71ECD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01A37F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E1CDB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Piekarska Małgorzata Karolina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99D5D9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Tropiciele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1D271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Turzyńska Julia</w:t>
            </w:r>
          </w:p>
        </w:tc>
      </w:tr>
      <w:tr w:rsidR="00F6566F" w:rsidRPr="00081E36" w14:paraId="0512597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977FC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0E757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Twain Mark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FBD7DE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Yankes na Dworze Króla Artura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948DD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Urban Wojciech</w:t>
            </w:r>
          </w:p>
        </w:tc>
      </w:tr>
      <w:tr w:rsidR="00F6566F" w:rsidRPr="00081E36" w14:paraId="3E4FC2E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FF9E8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704DA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Paradowska Janina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6089A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 chciałam być aktorką...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D8E11D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Utlińska Barbara</w:t>
            </w:r>
          </w:p>
        </w:tc>
      </w:tr>
      <w:tr w:rsidR="00F6566F" w:rsidRPr="00081E36" w14:paraId="00E1314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4F497D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720C5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Mann Reva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0503B6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Córka rabina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103911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Utlińska Barbara</w:t>
            </w:r>
          </w:p>
        </w:tc>
      </w:tr>
      <w:tr w:rsidR="00F6566F" w:rsidRPr="00081E36" w14:paraId="5CC2456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A2C9DE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B1965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Kienzler Iwona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3E171C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Dziwactwa i sekrety władców Polski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D6C7F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Utlińska Barbara</w:t>
            </w:r>
          </w:p>
        </w:tc>
      </w:tr>
      <w:tr w:rsidR="00F6566F" w:rsidRPr="00081E36" w14:paraId="59F03B0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3EDE8E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0D716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Baniewicz Elżbieta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C4B48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Gajos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C4E110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Utlińska Barbara</w:t>
            </w:r>
          </w:p>
        </w:tc>
      </w:tr>
      <w:tr w:rsidR="00F6566F" w:rsidRPr="00081E36" w14:paraId="7555D3E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01503D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081E36">
              <w:rPr>
                <w:rFonts w:ascii="Calibri" w:hAnsi="Calibri" w:cs="Calibri"/>
                <w:sz w:val="20"/>
                <w:szCs w:val="20"/>
              </w:rPr>
              <w:t>0755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41EEF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Konarzewska Wanda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979E7E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Inna wśród innych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C359B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Utlińska Barbara</w:t>
            </w:r>
          </w:p>
        </w:tc>
      </w:tr>
      <w:tr w:rsidR="00F6566F" w:rsidRPr="00081E36" w14:paraId="3693046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AEA8D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8F55C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Ciepieńko-Zielińska  Donata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8DABD3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Klaudyna z Działyńskich Potocka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9A900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Utlińska Barbara</w:t>
            </w:r>
          </w:p>
        </w:tc>
      </w:tr>
      <w:tr w:rsidR="00F6566F" w:rsidRPr="00081E36" w14:paraId="15BAE7E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11BAF7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26505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Olczak-Ronikier Joanna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EE55F6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Korczak. Próba biografii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08A53B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Utlińska Barbara</w:t>
            </w:r>
          </w:p>
        </w:tc>
      </w:tr>
      <w:tr w:rsidR="00F6566F" w:rsidRPr="00081E36" w14:paraId="307AF4E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5F60E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C14A16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Fedorowicz Janina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E7FF9E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Marianna i róże. Życie codzienne w Wielkopolsce w latach 1890-1914 z tradycji rodzinnej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A3E45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Utlińska Barbara</w:t>
            </w:r>
          </w:p>
        </w:tc>
      </w:tr>
      <w:tr w:rsidR="00F6566F" w:rsidRPr="00081E36" w14:paraId="7D60725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1331D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6AF33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Lisak 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901928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Miłość, kobieta i małżeństwo w XIX wieku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C5ED6B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Utlińska Barbara</w:t>
            </w:r>
          </w:p>
        </w:tc>
      </w:tr>
      <w:tr w:rsidR="00F6566F" w:rsidRPr="00081E36" w14:paraId="536EE1D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0E519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20982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5DB2E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Westin Boel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A50AA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Tove Jansson. Mama Muminków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9788F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Utlińska Barbara</w:t>
            </w:r>
          </w:p>
        </w:tc>
      </w:tr>
      <w:tr w:rsidR="00F6566F" w:rsidRPr="00081E36" w14:paraId="620AC40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DBF5E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76CE6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Miller </w:t>
            </w:r>
            <w:r w:rsidRPr="00081E36">
              <w:rPr>
                <w:rFonts w:cs="Calibri"/>
                <w:sz w:val="20"/>
                <w:szCs w:val="20"/>
              </w:rPr>
              <w:t xml:space="preserve">Krzysztof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DA2E6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13 wojen i jedna. Prawdziwa historia reportera wojennego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933C49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033E1B" w14:paraId="59FEAC8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0E35B3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2EFDF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Davis Tom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D2338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Adanna. Historia, która zmieniła świat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20F24A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81E36" w14:paraId="7474AB9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A2DB34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43646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Najfeld Joanna, Terlikowski Tomasz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270042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Agata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5B6D1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07FE317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AE7044A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9C554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Walewski Łukasz, Pośpiech Marcin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80B98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Ambasadorowie. Czego nie powie Ci królowa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05A01A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81E36" w14:paraId="40F24A6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DBBAAB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91398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Wałkuski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5598E7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Ameryka po kawałku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BC616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4431F12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A1DD113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EA967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Danecki Janusz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69A9DB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Arabowie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A1F49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0A703BF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AFDD90F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7CF78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Tomalik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02FEEA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Australia. Gdzie kwiaty rodzą się z ognia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E3278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33E1B" w14:paraId="0F077A1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EBA1980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710D0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Szewczak Janusz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0CC07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Banksterzy Kulisy globalnej zmowy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440A50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81E36" w14:paraId="3712F03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E3DD4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AD08F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Levinas Emmanuel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53CF41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Bóg, śmierć i czas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6C2D4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320B354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C96308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D01D2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Bolecki Włodzimierz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2FC56D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Chack. Gracze. Opowieść o szulerach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59C238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81E36" w14:paraId="4CFAC52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07B2B7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60131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Freiman Brian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5C90F8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Cmentarzysko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D65946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941CDD" w14:paraId="3418471C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B6B2B0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5FC4E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Ursinus Lothar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10AAD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Co mówi twoja krew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765E9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Utta Mirosław</w:t>
            </w:r>
          </w:p>
        </w:tc>
      </w:tr>
      <w:tr w:rsidR="00F6566F" w:rsidRPr="00941CDD" w14:paraId="7B6CE8FF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26CDF1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B7D1C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Spitzer Manfred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F8416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Cyberchoroby. Jak cyfrowe życie rujnuje nasze zdrowie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9F29C8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Utta Mirosław</w:t>
            </w:r>
          </w:p>
        </w:tc>
      </w:tr>
      <w:tr w:rsidR="00F6566F" w:rsidRPr="00081E36" w14:paraId="6EA6BCA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C3370A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76885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Ingrao Christian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5A71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Czarni myśliwi.  Brygada Dirlewangera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AB14B6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2AF991E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D9F6341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AF645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Kim Young-Ha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1A9527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Czarny kwiat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7CE936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941CDD" w14:paraId="7F297873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35F857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90F13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LaHaye Tim, Jenkins Jerry B.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D81A40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Czasy ostateczne t. 4. Łowcy dusz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17EF92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Utta Mirosław</w:t>
            </w:r>
          </w:p>
        </w:tc>
      </w:tr>
      <w:tr w:rsidR="00F6566F" w:rsidRPr="00941CDD" w14:paraId="2C2A7A59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FEDCD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6A523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LaHaye Tim, Jenkins Jerry B.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9E0A71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Czasy ostateczne t. 5. Anioł czeluści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A766C6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Utta Mirosław</w:t>
            </w:r>
          </w:p>
        </w:tc>
      </w:tr>
      <w:tr w:rsidR="00F6566F" w:rsidRPr="00081E36" w14:paraId="0EF4309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A47FC5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5C6A7C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Gajdziński </w:t>
            </w:r>
            <w:r w:rsidRPr="00081E36">
              <w:rPr>
                <w:rFonts w:cs="Calibri"/>
                <w:sz w:val="20"/>
                <w:szCs w:val="20"/>
              </w:rPr>
              <w:t xml:space="preserve">Piotr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120011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Czerwony ślepowron. Biografia Wojciecha Jaruzelskiego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D5DFB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BD01E2">
              <w:rPr>
                <w:rFonts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081E36" w14:paraId="6F45CEC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F90B23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2D285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Dasgupta Rana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71574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Delhi. Stolica ze złota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72E88E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033E1B" w14:paraId="3D511E6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41B29C8" w14:textId="77777777" w:rsidR="00F6566F" w:rsidRPr="00033E1B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Fonts w:ascii="Calibri" w:hAnsi="Calibri" w:cs="Calibri"/>
                <w:sz w:val="20"/>
                <w:szCs w:val="20"/>
              </w:rPr>
              <w:t>21766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1ED2C6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Fonts w:ascii="Calibri" w:hAnsi="Calibri" w:cs="Calibri"/>
                <w:sz w:val="20"/>
                <w:szCs w:val="20"/>
              </w:rPr>
              <w:t xml:space="preserve">Cook </w:t>
            </w:r>
            <w:r w:rsidRPr="00033E1B">
              <w:rPr>
                <w:rFonts w:ascii="Calibri" w:hAnsi="Calibri" w:cs="Calibri"/>
                <w:sz w:val="20"/>
                <w:szCs w:val="20"/>
              </w:rPr>
              <w:t xml:space="preserve">Robin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688A5BD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Fonts w:ascii="Calibri" w:hAnsi="Calibri" w:cs="Calibri"/>
                <w:sz w:val="20"/>
                <w:szCs w:val="20"/>
              </w:rPr>
              <w:t>Dewiacja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4AF2CB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Fonts w:ascii="Calibri" w:hAnsi="Calibri" w:cs="Calibri"/>
                <w:sz w:val="20"/>
                <w:szCs w:val="20"/>
              </w:rPr>
              <w:t xml:space="preserve">Utta </w:t>
            </w:r>
            <w:r w:rsidRPr="00033E1B">
              <w:rPr>
                <w:rFonts w:ascii="Calibri" w:hAnsi="Calibri" w:cs="Calibri"/>
                <w:sz w:val="20"/>
                <w:szCs w:val="20"/>
              </w:rPr>
              <w:t>Mirosław</w:t>
            </w:r>
          </w:p>
        </w:tc>
      </w:tr>
      <w:tr w:rsidR="00F6566F" w:rsidRPr="00033E1B" w14:paraId="086737D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C07ACD8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7EB9C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LaHaye Tim; Jenkins Jerry B.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1A9E2E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Diabelski traktat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D73A3F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4A347C4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D52B8F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F4F69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Hlad Alan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6A529E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Długi lot do domu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45EA2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3681A07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A8FE29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F59DC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Szymanik Grzegorz, Wizowska Julia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5B338C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Długi taniec za kurtyną. Pół wieku armii radzieckiej w Polsce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79627C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81E36" w14:paraId="3514591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F5C98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4100C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Huff Phillip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5C7D01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Dni trawy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D8727F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01D9C50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8AA8997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6D559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Cruz Afonso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78BB9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Dokąd odchodzą parasolki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C0C1DB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941CDD" w14:paraId="22F09D1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A68688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7F95E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Kinzer Stephen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A5D37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Doktor Śmierć. Sidney Gottlieb i najmroczniejsze eksperymenty CIA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BAE90A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Utta Mirosław</w:t>
            </w:r>
          </w:p>
        </w:tc>
      </w:tr>
      <w:tr w:rsidR="00F6566F" w:rsidRPr="00033E1B" w14:paraId="5E87E8A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C6E182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C5F88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Piedziewicz Michał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8DBB3F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Domino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933C9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81E36" w14:paraId="471A203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F56EA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A25BD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Cook </w:t>
            </w:r>
            <w:r w:rsidRPr="00081E36">
              <w:rPr>
                <w:rFonts w:cs="Calibri"/>
                <w:sz w:val="20"/>
                <w:szCs w:val="20"/>
              </w:rPr>
              <w:t xml:space="preserve">Robin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AA7E9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Dopuszczalne ryzyko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2C7D3E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BD01E2">
              <w:rPr>
                <w:rFonts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081E36" w14:paraId="7D1E176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528DC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16448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Overy Richard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4F566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Dyktatorzy. Hitler i Stalin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5B21D6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941CDD" w14:paraId="2BE9437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674023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84C16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King Charles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FB8D3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Dzieje Morza Czarnego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3645A4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Utta Mirosław</w:t>
            </w:r>
          </w:p>
        </w:tc>
      </w:tr>
      <w:tr w:rsidR="00F6566F" w:rsidRPr="00033E1B" w14:paraId="0ECF109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CD2F7A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22104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0A3249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LaHaye Tim, Jenkins Jerry B.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BFF42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Dzień zagłady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06253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33E1B" w14:paraId="039869F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8BC47A0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A1485A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Krentz Jayne Ann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57A71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Dziewczyna od marzeń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DB2E8C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33E1B" w14:paraId="1C61D86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25FC9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157770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Piedziewicz Michał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7F444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Dżoker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6A483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81E36" w14:paraId="7C90C9D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0B6A5A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FDDC26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Wance Ashlee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F3679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Elon Musk. Biografia twórcy PayPal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DAA24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941CDD" w14:paraId="68D2FBE0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99B6E6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E8569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Schilthuizen Menno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E4EB68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Ewolucja w miejskiej dżungli. Jak zwierzęta i rośliny dostosowują się do życia wśród nas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CBCFA1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Utta Mirosław</w:t>
            </w:r>
          </w:p>
        </w:tc>
      </w:tr>
      <w:tr w:rsidR="00F6566F" w:rsidRPr="00081E36" w14:paraId="25BBBA5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115B11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36BA3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Chmielarz Wojciech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69265B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Farma lalek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54CFF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5A1DBE2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E91DA9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23A5B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Le Caisne Garance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99A89E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Fotograf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8A9EE0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5772376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152481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263B2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Piedziewicz Michał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5B77221" w14:textId="77777777" w:rsidR="00F6566F" w:rsidRPr="00AF0685" w:rsidRDefault="00F6566F" w:rsidP="006638F2">
            <w:pPr>
              <w:spacing w:line="259" w:lineRule="auto"/>
              <w:ind w:right="58"/>
              <w:rPr>
                <w:rFonts w:ascii="Calibri" w:hAnsi="Calibri" w:cs="Calibri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Gdynia. Miasto cudów.</w:t>
            </w:r>
          </w:p>
          <w:p w14:paraId="39A2093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t. 3: Dakota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84984A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0B6C1AB4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3C38018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22606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15FC3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Mukherjee Siddhartha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79F8E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Gen. Ukryta historia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E4FEE0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Utta Mirosław </w:t>
            </w:r>
          </w:p>
        </w:tc>
      </w:tr>
      <w:tr w:rsidR="00F6566F" w:rsidRPr="00081E36" w14:paraId="5175217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4924D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17F1F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Sipowicz Kamil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AAC66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Hipisi w PRL-u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8B562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941CDD" w14:paraId="71E01D1B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91790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DD784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Molenda Jarosław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35C417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Historia używek. Rośliny, które uzależniły człowieka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484DD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Utta Mirosław</w:t>
            </w:r>
          </w:p>
        </w:tc>
      </w:tr>
      <w:tr w:rsidR="00F6566F" w:rsidRPr="00033E1B" w14:paraId="5590D864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DC97E88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22529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080CA2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Żukowska Izabela, Toeplitz-Cieślak Faustyna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D98BE7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Hotel Bristol. Na rogu historii i codzienności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DD8E9DF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Utta Mirosław </w:t>
            </w:r>
          </w:p>
        </w:tc>
      </w:tr>
      <w:tr w:rsidR="00F6566F" w:rsidRPr="00033E1B" w14:paraId="6759A69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CA6000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D1BA8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Patykiewicz Piotr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EED1D9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wrzucą Was w ogień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95EAB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33E1B" w14:paraId="73078AB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55A1A8B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B93F3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Kowalsky Bruno, Pyzia Krzysztof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9BA9FB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Ile oni wiedzą o tobie. Szpiedzy i podsłuchy w Polsce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78DB93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81E36" w14:paraId="5A382C2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613B24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21655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426917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Qwynne </w:t>
            </w:r>
            <w:r w:rsidRPr="00081E36">
              <w:rPr>
                <w:rFonts w:cs="Calibri"/>
                <w:sz w:val="20"/>
                <w:szCs w:val="20"/>
              </w:rPr>
              <w:t xml:space="preserve">S. C.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6A6933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Imperium księżyca w pełni. Wzlot i upadek Komanczów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696AF0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2EEA520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802285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D23B1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Cook Robin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32B98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Interwencja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0347E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16E1F56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E5A43C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E692E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Mohsin Hamid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9E02D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Jak ćma do płomienia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DF5C3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3F87D67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5909CE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E0290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Haygood </w:t>
            </w:r>
            <w:r w:rsidRPr="00081E36">
              <w:rPr>
                <w:rFonts w:cs="Calibri"/>
                <w:sz w:val="20"/>
                <w:szCs w:val="20"/>
              </w:rPr>
              <w:t xml:space="preserve">Will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D91D22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Kamerdyner. Świadek historii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38AE6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081E36" w14:paraId="2115743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93BC21D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492AA6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Szamałek Jakub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9A0F3E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Kiedy Atena odwraca wzrok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BA031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033E1B" w14:paraId="03AAD60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17C97A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993E5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Anders Władysław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F8599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Klęska Hitlera w Rosji 1941-1945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D92614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81E36" w14:paraId="21C95CD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BE2BB3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34140D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Fitzek Sebastian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F21AF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Kolekcjoner oczu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01C40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081E36" w14:paraId="5ED1206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4FA7A7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391E7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Baldacci </w:t>
            </w:r>
            <w:r w:rsidRPr="00081E36">
              <w:rPr>
                <w:rFonts w:cs="Calibri"/>
                <w:sz w:val="20"/>
                <w:szCs w:val="20"/>
              </w:rPr>
              <w:t>David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51AE8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Kolekcjonerzy tajemnic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2A0D32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033E1B" w14:paraId="5E4D817E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D6350B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22531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BD9DFF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French Tana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62FF8C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Kolonia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F29BBE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Utta Mirosław </w:t>
            </w:r>
          </w:p>
        </w:tc>
      </w:tr>
      <w:tr w:rsidR="00F6566F" w:rsidRPr="00081E36" w14:paraId="22BE330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E6DA4D3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21662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591BA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Berkeley </w:t>
            </w:r>
            <w:r w:rsidRPr="00081E36">
              <w:rPr>
                <w:rFonts w:cs="Calibri"/>
                <w:sz w:val="20"/>
                <w:szCs w:val="20"/>
              </w:rPr>
              <w:t xml:space="preserve">Ben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885B55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Kołyska judasza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89EFB9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081E36" w14:paraId="2AB142D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5B8241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4DD8C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Cook Robin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813FC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Komórka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77883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29672E7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5D963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593FC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Bradby Tom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CEFC5B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Krwawa forsa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58138A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728621C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66E763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BA779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Ignatius David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8AEB0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Krwawa forsa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E67E34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941CDD" w14:paraId="1DE91BD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CAE88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4721B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Vcleeves Ann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8E441F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Kwartet szetlandzki t. 5. Martwa woda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7C28EB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Utta Mirosław</w:t>
            </w:r>
          </w:p>
        </w:tc>
      </w:tr>
      <w:tr w:rsidR="00F6566F" w:rsidRPr="00033E1B" w14:paraId="542FBA6C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2DD73B4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22536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AC7224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Cleeves Ann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6A3C04B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Kwartet szetlandzki. t. 2: Biel nocy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14E8B3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Utta Mirosław </w:t>
            </w:r>
          </w:p>
        </w:tc>
      </w:tr>
      <w:tr w:rsidR="00F6566F" w:rsidRPr="00033E1B" w14:paraId="2F6901C1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0F9F32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22537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05B2976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Cleeves Ann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528E14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Kwartet szetlandzki. t. 3: Czerwień kości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21528F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Utta Mirosław </w:t>
            </w:r>
          </w:p>
        </w:tc>
      </w:tr>
      <w:tr w:rsidR="00F6566F" w:rsidRPr="00033E1B" w14:paraId="4681D709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A751FBA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22538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A4F21E0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Vcleeves Ann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D35927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Kwartet szetlandzki. t. 4: Błękit błyskawicy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1011A6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Utta Mirosław </w:t>
            </w:r>
          </w:p>
        </w:tc>
      </w:tr>
      <w:tr w:rsidR="00F6566F" w:rsidRPr="00033E1B" w14:paraId="182EC12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E2343EA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22201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F16B6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Sekuła Paweł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B34BE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Likwidatorzy Czarnobyla. Nieznane historie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72C65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81E36" w14:paraId="714AD18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4B4EA0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B8402B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Jorge </w:t>
            </w:r>
            <w:r w:rsidRPr="00081E36">
              <w:rPr>
                <w:rFonts w:cs="Calibri"/>
                <w:sz w:val="20"/>
                <w:szCs w:val="20"/>
              </w:rPr>
              <w:t xml:space="preserve">Dias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268E1F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Listy do pałacu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CB1EFD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C64C89">
              <w:rPr>
                <w:rFonts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033E1B" w14:paraId="1226407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E556B14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F9D747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Fitzek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Sebastian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C47FAE" w14:textId="77777777" w:rsidR="00F6566F" w:rsidRPr="00033E1B" w:rsidRDefault="00F6566F" w:rsidP="006638F2">
            <w:pPr>
              <w:spacing w:after="60"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Lot 7a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1631B97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081E36" w14:paraId="48C6C14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084733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45F31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Wilczyński Przemysław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8B332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Malarz obłędu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9359CA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504FB71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BF287A2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4A117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Brudnik Grzegorz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8CE43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Mayday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1CC21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941CDD" w14:paraId="34146980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2FBE0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22642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9AEA9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Lamparska Joanna,Kałuża Piotr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1276679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Miasta do góry nogami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92F6D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Utta Mirosław </w:t>
            </w:r>
          </w:p>
        </w:tc>
      </w:tr>
      <w:tr w:rsidR="00F6566F" w:rsidRPr="00081E36" w14:paraId="4C9ED61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E2033B6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21363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6C894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Baldacci David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2DB89E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Miasteczko Divine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45B78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081E36" w14:paraId="69BAE48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88099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E4F2D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Benioff David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746290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Miasto złodziei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9FFD0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06DB9E5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1DD4FC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4B5FF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Slaughter Karin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AE31B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Moje śliczne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B549C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61FD233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569FD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3EB6F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1E36">
              <w:rPr>
                <w:rFonts w:ascii="Calibri" w:hAnsi="Calibri" w:cs="Calibri"/>
                <w:sz w:val="20"/>
                <w:szCs w:val="20"/>
                <w:lang w:val="en-US"/>
              </w:rPr>
              <w:t>Bar-Zohar Michael, Mishal Nissim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0FE4D5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Mossad. Najważniejsze misje izraelskich tajnych służb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6E8F49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1E35D17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73D02A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9C467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Peters Ralph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48361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Na Bałkanach bez zmian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50220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48E7919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B280C1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02258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63C">
              <w:rPr>
                <w:rFonts w:ascii="Calibri" w:hAnsi="Calibri" w:cs="Calibri"/>
                <w:sz w:val="20"/>
                <w:szCs w:val="20"/>
              </w:rPr>
              <w:t>Obrocki Julian, Hołowczyc Krzysztof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565CB4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63C">
              <w:rPr>
                <w:rFonts w:ascii="Calibri" w:hAnsi="Calibri" w:cs="Calibri"/>
                <w:sz w:val="20"/>
                <w:szCs w:val="20"/>
              </w:rPr>
              <w:t>Na podium. Piekło Dakaru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3582C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797B3E2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6C8501F" w14:textId="77777777" w:rsidR="00F6566F" w:rsidRPr="00033E1B" w:rsidRDefault="00F6566F" w:rsidP="00ED529A">
            <w:pPr>
              <w:pStyle w:val="NormalnyWeb"/>
              <w:spacing w:before="0"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B6BD67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>Dugoni</w:t>
            </w:r>
            <w:r w:rsidRPr="009F6A21">
              <w:rPr>
                <w:rStyle w:val="Tekstpodstawowy3Znak"/>
                <w:rFonts w:ascii="Calibri" w:hAnsi="Calibri" w:cs="Calibri"/>
                <w:sz w:val="20"/>
                <w:szCs w:val="20"/>
                <w:lang w:eastAsia="en-US" w:bidi="en-US"/>
              </w:rPr>
              <w:t xml:space="preserve"> 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eastAsia="en-US" w:bidi="en-US"/>
              </w:rPr>
              <w:t>R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>obert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68D1A44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Na polanie wisielców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359AAA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033E1B" w14:paraId="065BEFD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0D3D10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EC33E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McGuire Ian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68FFB6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Na wodach północy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CABD01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81E36" w14:paraId="4AC8EBF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00D800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F61DE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Cook Robin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CE5328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Nano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D1482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15DD9DD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110B6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EFD38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Billingham Mark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938D3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Naśladowca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9DF57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3C5009F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1FCCD8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662D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Achebe Chinua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CE015E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Nie jest już łatwo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B510B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77BDC2B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59BF4E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0EC1B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Jarniewski Adam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298E9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Nie mieszkam w igloo; dekada życia na Grenlandii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50619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81E36" w14:paraId="513E937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E4AC6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B7641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Cook Robin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688347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Niebezpieczna gra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252100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5E18B560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8AD41C8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22546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C17CE8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Pawłowski Robert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EE1B5A8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Niemy Niemen. Dalsze losy prawdziwych bohaterów "Nad Niemnem"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02E504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Utta Mirosław </w:t>
            </w:r>
          </w:p>
        </w:tc>
      </w:tr>
      <w:tr w:rsidR="00F6566F" w:rsidRPr="00033E1B" w14:paraId="3227230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F3056E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A2439D5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>Masters</w:t>
            </w: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S. R.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CB775F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Nig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dy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się nie dowiesz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AAF4CED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081E36" w14:paraId="3DA5A84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276771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5C2864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Zawadzki Mariusz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A5B64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Nowy wspaniały Irak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A4F420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6507386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361F3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59206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Morrell David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3D06E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Obrońca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03FA77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0B80CCE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10B7892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01D58E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Molenda Jarosław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E74910" w14:textId="77777777" w:rsidR="00F6566F" w:rsidRPr="00071F84" w:rsidRDefault="00F6566F" w:rsidP="006638F2">
            <w:pPr>
              <w:spacing w:line="259" w:lineRule="auto"/>
              <w:ind w:right="54"/>
              <w:rPr>
                <w:rFonts w:ascii="Calibri" w:hAnsi="Calibri" w:cs="Calibri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Od chili do wanilii.</w:t>
            </w:r>
          </w:p>
          <w:p w14:paraId="53EAD3C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Historia roślin apetycznych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2CBB23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026121F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41D3E5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6ADC7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Baldacci </w:t>
            </w:r>
            <w:r w:rsidRPr="00081E36">
              <w:rPr>
                <w:rFonts w:cs="Calibri"/>
                <w:sz w:val="20"/>
                <w:szCs w:val="20"/>
              </w:rPr>
              <w:t xml:space="preserve">David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597DC9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Oddział 666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DF6DBF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081E36" w14:paraId="11BA353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5FEF9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777A47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Fitzek Sebastian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9AE16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Odprysk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C58CE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081E36" w14:paraId="119F8D6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98F9B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AAFCC4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Bauwen Patrick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53D670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Oko Kaina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A5AB0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5A69F2A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FF87B3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05A01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Connelly Michael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DC5A51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Ostatni kojot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081B0D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7DEC292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8F0CF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F15C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Coben Harlan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D6A6BF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Ostatni szczegół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BCA3F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7E08300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F2B95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5BE380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Cook Robin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D77EEB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Oślepienie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D0E70C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0842D064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27FBFA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22550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FA6189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Gaboriau Emile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B7CBC0F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Pan Lecoq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474585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Utta Mirosław </w:t>
            </w:r>
          </w:p>
        </w:tc>
      </w:tr>
      <w:tr w:rsidR="00F6566F" w:rsidRPr="00081E36" w14:paraId="452BCAF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641545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21132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4D301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Kockburn Patrick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3A11A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Państwo islamskie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C442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5177A68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C16EB1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454DA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Fitzek Sebastian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BC2103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Pasjonat oczu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F5A99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225C3A8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63C440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09FF0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Fields </w:t>
            </w:r>
            <w:r w:rsidRPr="00081E36">
              <w:rPr>
                <w:rFonts w:cs="Calibri"/>
                <w:sz w:val="20"/>
                <w:szCs w:val="20"/>
              </w:rPr>
              <w:t xml:space="preserve">Helen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78A9F8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Perfekcjonista</w:t>
            </w:r>
            <w:r w:rsidRPr="00081E36">
              <w:rPr>
                <w:rFonts w:cs="Calibri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C16663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</w:rPr>
              <w:t xml:space="preserve">Utta Mirosław </w:t>
            </w:r>
          </w:p>
        </w:tc>
      </w:tr>
      <w:tr w:rsidR="00F6566F" w:rsidRPr="00033E1B" w14:paraId="6D6D529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73D1744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B27295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>Fields</w:t>
            </w: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Helen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1E280AB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Perfekcyjna śmierć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6EDEFD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45AD69D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606846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11847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Hayes Terry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145D9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Pielgrzym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256595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941CDD" w14:paraId="5FCB8FBC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8C343A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06BAD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Bryson Bill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B3A1F1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Piknik z niedźwiedziami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C7D1E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Utta Mirosław</w:t>
            </w:r>
          </w:p>
        </w:tc>
      </w:tr>
      <w:tr w:rsidR="00F6566F" w:rsidRPr="00081E36" w14:paraId="5DC6AD9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F5607D3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76EC0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Brown Kate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4A12E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Plutopia. Atomowe miasta i nieznane katastrofy nuklearne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C4D90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941CDD" w14:paraId="550F4FF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9FE881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B6EAF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Pindral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85FCF3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Pocztówki ze świata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9CEBD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Utta Mirosław</w:t>
            </w:r>
          </w:p>
        </w:tc>
      </w:tr>
      <w:tr w:rsidR="00F6566F" w:rsidRPr="00081E36" w14:paraId="1A4C32E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77AD86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CC809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Richter William Harlan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66E22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Podwójna tożsamość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250C0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3AEDBD4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499C2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F7CAD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Cook Robin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2DC27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Polisa śmierci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98A550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629E45A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83E3D3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7C7FFF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Hogan Andrew, Century Douglas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EB3E9F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Polowanie na El Chapo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7249CC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33E1B" w14:paraId="260DE1D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CE39BB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DAB41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Litka Piotr, Michalec Bogdan, Nowak Mariusz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3AEDA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Polskie Archiwum X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BD0FA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81E36" w14:paraId="5C54434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9DD815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779BC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Koontz </w:t>
            </w:r>
            <w:r w:rsidRPr="00081E36">
              <w:rPr>
                <w:rFonts w:cs="Calibri"/>
                <w:sz w:val="20"/>
                <w:szCs w:val="20"/>
              </w:rPr>
              <w:t xml:space="preserve">Dean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6A1298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Poszukiwana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C38F1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081E36" w14:paraId="49B182D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A625A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FE70B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Ariely Dan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373DE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Potęga irracjonalności. Ukryte siły, które wpływają na nasze decyzje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4D9DF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19EFC5B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9F54CD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91D30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Sacks Oliver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F59CE9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Przebudzenia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35689C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692FAF8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801EEC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2F14B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Fitzek </w:t>
            </w:r>
            <w:r w:rsidRPr="00081E36">
              <w:rPr>
                <w:rFonts w:cs="Calibri"/>
                <w:sz w:val="20"/>
                <w:szCs w:val="20"/>
              </w:rPr>
              <w:t xml:space="preserve">Sebastian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D3B315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Przesyłka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2E07D3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081E36" w14:paraId="5AE979B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56E532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79732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Morrell David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242C96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Przymierze ognia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34428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774964E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9EFCD5B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A5EE6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Ławrynowicz Witold J.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BB7D72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Renegat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6C60F6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33E1B" w14:paraId="67F6F93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5B05871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3DCA2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Jackson Stina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822C7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Srebrna droga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6F09E5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33E1B" w14:paraId="23C7090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C2ED9A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921D8C7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Cook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Robin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2862E18" w14:textId="77777777" w:rsidR="00F6566F" w:rsidRPr="00033E1B" w:rsidRDefault="00F6566F" w:rsidP="006638F2">
            <w:pPr>
              <w:pStyle w:val="NormalnyWeb"/>
              <w:spacing w:before="0"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Stan terminalny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A34CD3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Utta</w:t>
            </w: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</w:t>
            </w:r>
            <w:r w:rsidRPr="00C03DD6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 xml:space="preserve">Mirosław </w:t>
            </w:r>
          </w:p>
        </w:tc>
      </w:tr>
      <w:tr w:rsidR="00F6566F" w:rsidRPr="00081E36" w14:paraId="563C78F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B22B3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31608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Ludlum Robert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451230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Strategia Bancrofta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7BA041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50DE1A9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8F990E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39648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Tessarech Bruno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9D1A09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Strażnicy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0AF17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4770CA4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AE6A04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5261BE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65FB">
              <w:rPr>
                <w:rFonts w:ascii="Calibri" w:hAnsi="Calibri" w:cs="Calibri"/>
                <w:sz w:val="20"/>
                <w:szCs w:val="20"/>
              </w:rPr>
              <w:t>Boniecki Adam ks.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086D7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65FB">
              <w:rPr>
                <w:rFonts w:ascii="Calibri" w:hAnsi="Calibri" w:cs="Calibri"/>
                <w:sz w:val="20"/>
                <w:szCs w:val="20"/>
              </w:rPr>
              <w:t>Strefa dobrego zasięgu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85C493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26FBB41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0CA15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9766F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Johnson Adam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5701E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Syn zarządcy sierocińca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F1D16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33E1B" w14:paraId="695557E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379A83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2F5F1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65FB">
              <w:rPr>
                <w:rFonts w:ascii="Calibri" w:hAnsi="Calibri" w:cs="Calibri"/>
                <w:sz w:val="20"/>
                <w:szCs w:val="20"/>
              </w:rPr>
              <w:t>LaHaye Tim, Jenkins Jerry B.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D60DF5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65FB">
              <w:rPr>
                <w:rFonts w:ascii="Calibri" w:hAnsi="Calibri" w:cs="Calibri"/>
                <w:sz w:val="20"/>
                <w:szCs w:val="20"/>
              </w:rPr>
              <w:t>Syn zatracenia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864AD3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4836B35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A19A1E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6570E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Bauer Belinda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A991D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Szczątki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4D580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2510335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58C318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54149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Baldacci David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A64F3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Ściana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3944C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14FA79C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98DD76F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8EA6D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Camilleri Andrea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8A2BCE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Ślad na piasku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35B20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0FB4E1A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81F721B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695E5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Edwardson Ake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54CBA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Taniec z aniołem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14B6C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33E1B" w14:paraId="7EB61F1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941E36B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BE3D3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Daoud Hari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0401DE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Tłumacz z Darfuru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6C92C5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81E36" w14:paraId="54200BE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D4161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5F5A2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Meyer G. J.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F11503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Tudorowie. Prawdziwa historia niesławnej dynastii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63E6E7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4FB97534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C75FDA0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lastRenderedPageBreak/>
              <w:t xml:space="preserve">22507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58FD95E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Zięba Jerzy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929089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Ukryte terapie cz.2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3BFCA1C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Utta Mirosław </w:t>
            </w:r>
          </w:p>
        </w:tc>
      </w:tr>
      <w:tr w:rsidR="00F6566F" w:rsidRPr="00081E36" w14:paraId="083418C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8D22E5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48D9BB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Chogyam Trumgpa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D5CD2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Urodzony w Tybecie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82B179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081E36" w14:paraId="3D27A3A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1A8455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79F94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Wałkuski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55CA8E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Wałkowanie Ameryki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C881C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782F7D5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4BE413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D9BFD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Ruszkowska Małgorzata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9A2610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Warszawiacy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71C21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81E36" w14:paraId="4171C0A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E93B8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9E068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MacLean Alister, Denis John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F6E653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Wieża zakładników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2E54A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941CDD" w14:paraId="46D0E4F8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3F81BB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4CD21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Hatzfeld Jean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E2396B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Więzy krwi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658C6D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Utta Mirosław</w:t>
            </w:r>
          </w:p>
        </w:tc>
      </w:tr>
      <w:tr w:rsidR="00F6566F" w:rsidRPr="00941CDD" w14:paraId="081D6119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6ECE73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6F231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Blakeslee Nate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A2EC3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Wilczyca. Opowieść o sile natury i ludzkiej obsesji zabijania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04D14A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Utta Mirosław</w:t>
            </w:r>
          </w:p>
        </w:tc>
      </w:tr>
      <w:tr w:rsidR="00F6566F" w:rsidRPr="00081E36" w14:paraId="44A59D5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A22B22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1A6E1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Orzech Artur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0FE715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Wiza do Iranu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4E587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941CDD" w14:paraId="0DBCEA2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092A61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FBA29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Winnicka Ewa, Sturis Dionisios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9A597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Władcy strachu. Przemoc w sierocińcach i przełamywanie zmowy milczenia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066404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Utta Mirosław</w:t>
            </w:r>
          </w:p>
        </w:tc>
      </w:tr>
      <w:tr w:rsidR="00F6566F" w:rsidRPr="00081E36" w14:paraId="33C37A2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36F34B5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45BE1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Prażmowska Anita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9B983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Władysław Gomułka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2B074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081E36" w14:paraId="788BDE6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31DC9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E8966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Kotarski </w:t>
            </w:r>
            <w:r w:rsidRPr="00081E36">
              <w:rPr>
                <w:rFonts w:cs="Calibri"/>
                <w:sz w:val="20"/>
                <w:szCs w:val="20"/>
              </w:rPr>
              <w:t xml:space="preserve">Radek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1DF99F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Włam się do mózgu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A2214F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E85301">
              <w:rPr>
                <w:rFonts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033E1B" w14:paraId="3B487DC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8DF69D0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DEB0F2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Edwardson Ake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B0322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Wołanie z oddali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81528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33E1B" w14:paraId="3D6F98C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0F2379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D0B86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Jachym Topol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3FA41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Wrażliwy człowiek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88690D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81E36" w14:paraId="0093F35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4573E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C7CE5D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Wrona Marcin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E8A89D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Wrony w Ameryce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3D6555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340763F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EA6409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21545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0C7F8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Hastings </w:t>
            </w:r>
            <w:r w:rsidRPr="00081E36">
              <w:rPr>
                <w:rFonts w:cs="Calibri"/>
                <w:sz w:val="20"/>
                <w:szCs w:val="20"/>
              </w:rPr>
              <w:t xml:space="preserve">Michael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85C75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Wszyscy ludzie generała. Szalona i przerażająca opowieść o tym, jak wygląda amerykańska wojna w Afganistanie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A3E531E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Utta Mirosław </w:t>
            </w:r>
          </w:p>
        </w:tc>
      </w:tr>
      <w:tr w:rsidR="00F6566F" w:rsidRPr="00081E36" w14:paraId="6D5F0CA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A91D75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20218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FDEBD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Wells Herbert George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4D271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Wyspa doktora Moreau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E0851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33E1B" w14:paraId="6AA4238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769865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C1609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Horn Stacy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7A34B1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Wyspa potępionych. Prawdziwa historia wyspy Blackwell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854B3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81E36" w14:paraId="026391D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5F3A6A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20146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4CCF0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Bujko Mirosław M.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0AFE7A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Wyspy Szerszenia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757123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941CDD" w14:paraId="66261641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DDC8B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6A848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Orizio Riccardo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6C052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Zaginione Białe Plemiona. Podróż w poszukiwaniu zapomnianych mniejszości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70F045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Utta Mirosław</w:t>
            </w:r>
          </w:p>
        </w:tc>
      </w:tr>
      <w:tr w:rsidR="00F6566F" w:rsidRPr="00033E1B" w14:paraId="6D07410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E30B299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40828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Lachiri Jumpa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EDB706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Zagubieni wśród hiacyntów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74A5B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Utta Mirosław</w:t>
            </w:r>
          </w:p>
        </w:tc>
      </w:tr>
      <w:tr w:rsidR="00F6566F" w:rsidRPr="00081E36" w14:paraId="20F4263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A560BD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12468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Cook Robin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294F3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Znieczulenie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D0A91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Utta Mirosław</w:t>
            </w:r>
          </w:p>
        </w:tc>
      </w:tr>
      <w:tr w:rsidR="00F6566F" w:rsidRPr="00081E36" w14:paraId="3707F42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16B92D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21306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6ECB059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Torański Błażej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1361E4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Knebel. Cenzura w PRL-u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352CE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Utta Mirosław, Mazurkiewicz Robert </w:t>
            </w:r>
          </w:p>
        </w:tc>
      </w:tr>
      <w:tr w:rsidR="00F6566F" w:rsidRPr="00081E36" w14:paraId="54C681F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72E676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413E6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Baryakina </w:t>
            </w:r>
            <w:r w:rsidRPr="00081E36">
              <w:rPr>
                <w:rFonts w:cs="Calibri"/>
                <w:sz w:val="20"/>
                <w:szCs w:val="20"/>
              </w:rPr>
              <w:t>Elvira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03851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Biały Szanghaj z cyklu Burzliwa epoka t. 2.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61528A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C64C89">
              <w:rPr>
                <w:rFonts w:cs="Calibri"/>
                <w:sz w:val="20"/>
                <w:szCs w:val="20"/>
              </w:rPr>
              <w:t xml:space="preserve">Walden Andrzej </w:t>
            </w:r>
          </w:p>
        </w:tc>
      </w:tr>
      <w:tr w:rsidR="00F6566F" w:rsidRPr="00033E1B" w14:paraId="1796D1F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E73AF26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133247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Waal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Edmund de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7C8FBB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Biały szlak. Podróż przez św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ia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t porcelany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A2CCC8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Walden Andrzej </w:t>
            </w:r>
          </w:p>
        </w:tc>
      </w:tr>
      <w:tr w:rsidR="00F6566F" w:rsidRPr="00081E36" w14:paraId="245C713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001211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5EF94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Baryakina </w:t>
            </w:r>
            <w:r w:rsidRPr="00081E36">
              <w:rPr>
                <w:rFonts w:cs="Calibri"/>
                <w:sz w:val="20"/>
                <w:szCs w:val="20"/>
              </w:rPr>
              <w:t xml:space="preserve">Elvira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48CBED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Miłość w czasie rewolucji z cyklu „Burzliwa epoka” t. 1.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8195C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BD01E2">
              <w:rPr>
                <w:rFonts w:cs="Calibri"/>
                <w:sz w:val="20"/>
                <w:szCs w:val="20"/>
              </w:rPr>
              <w:t xml:space="preserve">Walden Andrzej </w:t>
            </w:r>
          </w:p>
        </w:tc>
      </w:tr>
      <w:tr w:rsidR="00F6566F" w:rsidRPr="00081E36" w14:paraId="5AEA329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7087C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16931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14:paraId="2616E95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Mistrz. Absolutnie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801DF8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BD01E2">
              <w:rPr>
                <w:rFonts w:cs="Calibri"/>
                <w:sz w:val="20"/>
                <w:szCs w:val="20"/>
              </w:rPr>
              <w:t xml:space="preserve">Walden Andrzej </w:t>
            </w:r>
          </w:p>
        </w:tc>
      </w:tr>
      <w:tr w:rsidR="00F6566F" w:rsidRPr="00033E1B" w14:paraId="5D751F3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5A382D3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DECCC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Orwell George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63500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Na dnie w Paryżu i w Londynie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02E76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Andrzej</w:t>
            </w:r>
          </w:p>
        </w:tc>
      </w:tr>
      <w:tr w:rsidR="00F6566F" w:rsidRPr="00033E1B" w14:paraId="470E140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13C0428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67857B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Rauch Georg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1C8B6C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Niezwykły żołnierz. Z gwiazdą Dawida pod sztandarami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19DBB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Andrzej</w:t>
            </w:r>
          </w:p>
        </w:tc>
      </w:tr>
      <w:tr w:rsidR="00F6566F" w:rsidRPr="00033E1B" w14:paraId="3756B77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2224A20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82665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Zgorzelska Aleksandra (red.)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D9D2B1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Pan Zygmunt z Lasek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18A07B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Andrzej</w:t>
            </w:r>
          </w:p>
        </w:tc>
      </w:tr>
      <w:tr w:rsidR="00F6566F" w:rsidRPr="00081E36" w14:paraId="605FCB3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4C95515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D1BBF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Baryakina </w:t>
            </w:r>
            <w:r w:rsidRPr="00081E36">
              <w:rPr>
                <w:rFonts w:cs="Calibri"/>
                <w:sz w:val="20"/>
                <w:szCs w:val="20"/>
              </w:rPr>
              <w:t>Elvira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B254C4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Sowiecki książę z cyklu Burzliwa epoka, t. 3.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EAF25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E85301">
              <w:rPr>
                <w:rFonts w:cs="Calibri"/>
                <w:sz w:val="20"/>
                <w:szCs w:val="20"/>
              </w:rPr>
              <w:t xml:space="preserve">Walden Andrzej </w:t>
            </w:r>
          </w:p>
        </w:tc>
      </w:tr>
      <w:tr w:rsidR="00F6566F" w:rsidRPr="00033E1B" w14:paraId="0A6D085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60323F7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lastRenderedPageBreak/>
              <w:t>21824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879CA9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Moris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Heather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A91E8BE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Tatuażysta z Auschwitz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A9AA9B3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>Walden</w:t>
            </w:r>
            <w:r w:rsidRPr="0050631E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 xml:space="preserve"> An</w:t>
            </w: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drzej </w:t>
            </w:r>
          </w:p>
        </w:tc>
      </w:tr>
      <w:tr w:rsidR="00F6566F" w:rsidRPr="00033E1B" w14:paraId="359D61E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E633BF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5BF21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Eco Umberto, Martini Carlo Maria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623B2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 co wierzy ten kto nie wierzy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855F1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Andrzej</w:t>
            </w:r>
          </w:p>
        </w:tc>
      </w:tr>
      <w:tr w:rsidR="00F6566F" w:rsidRPr="00033E1B" w14:paraId="285701B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1C09F85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5B4A6A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Prochaśko Taras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E6A3FE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W gazetach tego nie napiszą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D21E4E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Walden Andrzej</w:t>
            </w:r>
          </w:p>
        </w:tc>
      </w:tr>
      <w:tr w:rsidR="00F6566F" w:rsidRPr="00033E1B" w14:paraId="2701580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EA22ED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4A963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Rejmer Krzysztof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171BE0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Zapomniana historia nauki, czyli fantazje i facecje naszych dziadków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95058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Andrzej</w:t>
            </w:r>
          </w:p>
        </w:tc>
      </w:tr>
      <w:tr w:rsidR="00F6566F" w:rsidRPr="00033E1B" w14:paraId="245F015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99B7596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FAE24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Rejmer Krzysztof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2C8392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Zapomniana historia nauki. Panny apteczkowe, znachorzy, kołtuny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6465CB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Andrzej</w:t>
            </w:r>
          </w:p>
        </w:tc>
      </w:tr>
      <w:tr w:rsidR="00F6566F" w:rsidRPr="00033E1B" w14:paraId="5C7F75A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C336ED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22505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B1F178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Rostworowski Andrzej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2D5C858" w14:textId="77777777" w:rsidR="00F6566F" w:rsidRPr="00071F84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Ziemia, której już nie zobaczysz. Wspomnienia</w:t>
            </w:r>
          </w:p>
          <w:p w14:paraId="4E73A3F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kresowe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655BC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Walden Andrzej</w:t>
            </w:r>
          </w:p>
        </w:tc>
      </w:tr>
      <w:tr w:rsidR="00F6566F" w:rsidRPr="00081E36" w14:paraId="4D7B8D7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0D0772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771E6D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Fabicka Joanna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CD73BF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#me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823B8F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Walden Kaja </w:t>
            </w:r>
          </w:p>
        </w:tc>
      </w:tr>
      <w:tr w:rsidR="00F6566F" w:rsidRPr="00033E1B" w14:paraId="1FC0723A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EF98E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22577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C99B00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Donohue Keith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4C3AF9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Bez przeszłości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7F327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Walden Kaja </w:t>
            </w:r>
          </w:p>
        </w:tc>
      </w:tr>
      <w:tr w:rsidR="00F6566F" w:rsidRPr="00081E36" w14:paraId="58BC2EC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4EAD0F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5E9E6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Zielińska Aleksandra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EF514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Bura i szał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70EAAD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Walden Kaja </w:t>
            </w:r>
          </w:p>
        </w:tc>
      </w:tr>
      <w:tr w:rsidR="00F6566F" w:rsidRPr="00033E1B" w14:paraId="5FE5DE3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5C599F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E6F8D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Bartczak Magdalena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E5F06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Chile południowe. Tysiąc niespokojnych wysp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45840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Kaja</w:t>
            </w:r>
          </w:p>
        </w:tc>
      </w:tr>
      <w:tr w:rsidR="00F6566F" w:rsidRPr="00081E36" w14:paraId="56E2A58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08C0675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E07BB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Buxbaum </w:t>
            </w:r>
            <w:r w:rsidRPr="00081E36">
              <w:rPr>
                <w:rFonts w:cs="Calibri"/>
                <w:sz w:val="20"/>
                <w:szCs w:val="20"/>
              </w:rPr>
              <w:t xml:space="preserve">Julie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F7D53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Coś o tobie i coś o mnie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ABB1A0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Walden Kaja </w:t>
            </w:r>
          </w:p>
        </w:tc>
      </w:tr>
      <w:tr w:rsidR="00F6566F" w:rsidRPr="00033E1B" w14:paraId="45DCF15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F63411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38573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James Eloisa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76365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Cztery noce z księciem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106AC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Kaja</w:t>
            </w:r>
          </w:p>
        </w:tc>
      </w:tr>
      <w:tr w:rsidR="00F6566F" w:rsidRPr="00033E1B" w14:paraId="1A26AD5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2468E8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D96A3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Wanat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CD9DD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Deutsche nasz. Reportaże berlińskie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D2C5E3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Kaja</w:t>
            </w:r>
          </w:p>
        </w:tc>
      </w:tr>
      <w:tr w:rsidR="00F6566F" w:rsidRPr="00081E36" w14:paraId="79AA84D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8D56C4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A8A39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Mazur Agnieszka, Otwinowska Karolina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69779C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Dieta (nie) życia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C2745B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Walden Kaja</w:t>
            </w:r>
          </w:p>
        </w:tc>
      </w:tr>
      <w:tr w:rsidR="00F6566F" w:rsidRPr="00033E1B" w14:paraId="3D628B8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B867D5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7423E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Berge Lars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933B3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Dobry wilk. Tragedia w szwedzkim zoo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B53EAC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Walden Kaja</w:t>
            </w:r>
          </w:p>
        </w:tc>
      </w:tr>
      <w:tr w:rsidR="00F6566F" w:rsidRPr="00033E1B" w14:paraId="7E2D237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8F1BC7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29461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Borrmann Mechtild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72749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Druga połowa nadziei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0EF7A2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Kaja</w:t>
            </w:r>
          </w:p>
        </w:tc>
      </w:tr>
      <w:tr w:rsidR="00F6566F" w:rsidRPr="00033E1B" w14:paraId="1E4A6BAF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4B5B5F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22599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A138DB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Graham Winston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B317BE8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Dziedzictwo rodu Poldarków t. 2: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46B2A82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Walden Kaja </w:t>
            </w:r>
          </w:p>
        </w:tc>
      </w:tr>
      <w:tr w:rsidR="00F6566F" w:rsidRPr="00033E1B" w14:paraId="6E9EF8E9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811E3B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22600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5A378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Graham Winston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D111189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Dziedzictwo rodu Poldarków t. 3: Jeremy Poldark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DA5FE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Walden Kaja </w:t>
            </w:r>
          </w:p>
        </w:tc>
      </w:tr>
      <w:tr w:rsidR="00F6566F" w:rsidRPr="00941CDD" w14:paraId="4D2EB5A9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BFFF7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7B8B67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Winston Graham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43D20E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Dziedzictwo rodu Poldarków t. 4. Warleggan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8248C7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Walden Kaja</w:t>
            </w:r>
          </w:p>
        </w:tc>
      </w:tr>
      <w:tr w:rsidR="00F6566F" w:rsidRPr="00941CDD" w14:paraId="5ABA6AD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FBDFD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C75E4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Graham Winston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B797AF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Dziedzictwo rodu Poldarków t. 5. Czarny księżyc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6F9BD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Walden Kaja</w:t>
            </w:r>
          </w:p>
        </w:tc>
      </w:tr>
      <w:tr w:rsidR="00F6566F" w:rsidRPr="00941CDD" w14:paraId="664FECB1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CA1648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99EE7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Graham Winston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5D8B1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Dziedzictwo rodu Poldarków t. 6. Cztery łabędzie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ADDEF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Walden Kaja</w:t>
            </w:r>
          </w:p>
        </w:tc>
      </w:tr>
      <w:tr w:rsidR="00F6566F" w:rsidRPr="00081E36" w14:paraId="4144A8E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338344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39F91C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Foroutan Parnas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11669E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Dziewczyna z ogrodu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3EAC99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Walden Kaja </w:t>
            </w:r>
          </w:p>
        </w:tc>
      </w:tr>
      <w:tr w:rsidR="00F6566F" w:rsidRPr="00081E36" w14:paraId="23AF1BA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2109A3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F8B97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Rowell Rainbow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DF1199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Eleonora i Park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6FF8F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Walden Kaja</w:t>
            </w:r>
          </w:p>
        </w:tc>
      </w:tr>
      <w:tr w:rsidR="00F6566F" w:rsidRPr="00081E36" w14:paraId="08D549A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C3F20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2846F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Rowell Rainbow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373E7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Fungirl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63E85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Walden Kaja</w:t>
            </w:r>
          </w:p>
        </w:tc>
      </w:tr>
      <w:tr w:rsidR="00F6566F" w:rsidRPr="00033E1B" w14:paraId="0297567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977090B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A2DD7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Martin Charles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117CCD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Gdzie rzeka kończy swój bieg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1B2CE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Kaja</w:t>
            </w:r>
          </w:p>
        </w:tc>
      </w:tr>
      <w:tr w:rsidR="00F6566F" w:rsidRPr="00033E1B" w14:paraId="2FD3364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2DDE3D0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79535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Bloom Molly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7F2AF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Gra o wszystko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9FE2F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Walden Kaja</w:t>
            </w:r>
          </w:p>
        </w:tc>
      </w:tr>
      <w:tr w:rsidR="00F6566F" w:rsidRPr="00033E1B" w14:paraId="1F0F1FD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4D66177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65EEF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Deakin Leona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8E5B2B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Gra w życie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4C52B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Walden Kaja</w:t>
            </w:r>
          </w:p>
        </w:tc>
      </w:tr>
      <w:tr w:rsidR="00F6566F" w:rsidRPr="00081E36" w14:paraId="42BC6DD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24616C9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E4EB0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Griffiths </w:t>
            </w:r>
            <w:r w:rsidRPr="00081E36">
              <w:rPr>
                <w:rFonts w:cs="Calibri"/>
                <w:sz w:val="20"/>
                <w:szCs w:val="20"/>
              </w:rPr>
              <w:t xml:space="preserve">Rebecca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18FC0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Granice zła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B8970E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C64C89">
              <w:rPr>
                <w:rFonts w:cs="Calibri"/>
                <w:sz w:val="20"/>
                <w:szCs w:val="20"/>
              </w:rPr>
              <w:t xml:space="preserve">Walden Kaja </w:t>
            </w:r>
          </w:p>
        </w:tc>
      </w:tr>
      <w:tr w:rsidR="00F6566F" w:rsidRPr="00081E36" w14:paraId="3079D0B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1CF7001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08C37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Schrammek Dorota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13F4B5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Horyzonty uczuć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439979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Walden Kaja </w:t>
            </w:r>
          </w:p>
        </w:tc>
      </w:tr>
      <w:tr w:rsidR="00F6566F" w:rsidRPr="00033E1B" w14:paraId="2984272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494AFB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CE701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Przybyłek Agata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AF650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Ja chyba zwariuję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7C346E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Walden Kaja</w:t>
            </w:r>
          </w:p>
        </w:tc>
      </w:tr>
      <w:tr w:rsidR="00F6566F" w:rsidRPr="00081E36" w14:paraId="79C84AE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DF843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E146B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Sparks Kerelyn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63C96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Ja cię kocham, a ty śpisz wampirze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A32613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Walden Kaja </w:t>
            </w:r>
          </w:p>
        </w:tc>
      </w:tr>
      <w:tr w:rsidR="00F6566F" w:rsidRPr="00081E36" w14:paraId="680B5B5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EF5F1C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lastRenderedPageBreak/>
              <w:t>21495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20762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Sparks </w:t>
            </w:r>
            <w:r w:rsidRPr="00081E36">
              <w:rPr>
                <w:rFonts w:cs="Calibri"/>
                <w:sz w:val="20"/>
                <w:szCs w:val="20"/>
              </w:rPr>
              <w:t xml:space="preserve">Kerelin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60E2B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Jak poślubić wampira milionera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0E5B98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Walden Kaja </w:t>
            </w:r>
          </w:p>
        </w:tc>
      </w:tr>
      <w:tr w:rsidR="00F6566F" w:rsidRPr="00033E1B" w14:paraId="78C0386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6BBF6A5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F1C9D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Zaborski Marcin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D93C4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Jeszcze żyjemy. Lato'39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1E9933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Kaja</w:t>
            </w:r>
          </w:p>
        </w:tc>
      </w:tr>
      <w:tr w:rsidR="00F6566F" w:rsidRPr="00033E1B" w14:paraId="53DA6BA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141C350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EE751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Loutzenhiser Katy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10F6A9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Jeśli tam jesteś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7A249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Kaja</w:t>
            </w:r>
          </w:p>
        </w:tc>
      </w:tr>
      <w:tr w:rsidR="00F6566F" w:rsidRPr="00081E36" w14:paraId="41CCE17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5FD0DB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DC6BC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Docher </w:t>
            </w:r>
            <w:r w:rsidRPr="00081E36">
              <w:rPr>
                <w:rFonts w:cs="Calibri"/>
                <w:sz w:val="20"/>
                <w:szCs w:val="20"/>
              </w:rPr>
              <w:t xml:space="preserve">Augusta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620764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Kryształowe serca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65933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Walden Kaja </w:t>
            </w:r>
          </w:p>
        </w:tc>
      </w:tr>
      <w:tr w:rsidR="00F6566F" w:rsidRPr="00033E1B" w14:paraId="3DE227C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F29F8B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DF875D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>Geiger</w:t>
            </w:r>
            <w:r w:rsidRPr="009F6A21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A.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V.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58DBF7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Ktoś mnie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 xml:space="preserve"> o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bserwuje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FB8320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Walden Kaja </w:t>
            </w:r>
          </w:p>
        </w:tc>
      </w:tr>
      <w:tr w:rsidR="00F6566F" w:rsidRPr="00033E1B" w14:paraId="0DD7310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81D1699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F8B77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Stephens Megan, Smith Jane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6A3E9F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Kupiona i sprzedana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9535B0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Kaja</w:t>
            </w:r>
          </w:p>
        </w:tc>
      </w:tr>
      <w:tr w:rsidR="00F6566F" w:rsidRPr="00081E36" w14:paraId="3F60C5B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7F756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C72D2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Kemmerer </w:t>
            </w:r>
            <w:r w:rsidRPr="00081E36">
              <w:rPr>
                <w:rFonts w:cs="Calibri"/>
                <w:sz w:val="20"/>
                <w:szCs w:val="20"/>
              </w:rPr>
              <w:t xml:space="preserve">Brigid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31B46D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Listy do utraconej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79AFF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Walden Kaja </w:t>
            </w:r>
          </w:p>
        </w:tc>
      </w:tr>
      <w:tr w:rsidR="00F6566F" w:rsidRPr="00081E36" w14:paraId="259D93A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E8CCFCB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0C9D4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Sinha Umi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FB64D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Miejsce na ziemi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059870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Walden Kaja </w:t>
            </w:r>
          </w:p>
        </w:tc>
      </w:tr>
      <w:tr w:rsidR="00F6566F" w:rsidRPr="00081E36" w14:paraId="54BB70C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936101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A12F79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Filipczak Marzena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4B194D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Między światami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A85B1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Walden Kaja</w:t>
            </w:r>
          </w:p>
        </w:tc>
      </w:tr>
      <w:tr w:rsidR="00F6566F" w:rsidRPr="00033E1B" w14:paraId="06CF5F5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5E23997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C831A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Center Katherine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5254DF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Milion nowych chwil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2D2AC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Kaja</w:t>
            </w:r>
          </w:p>
        </w:tc>
      </w:tr>
      <w:tr w:rsidR="00F6566F" w:rsidRPr="00081E36" w14:paraId="72804A4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C89BC9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15A05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Dunham Lena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7B5D4A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Nie taka dziewczyna. Młoda kobieta o tym, czego nauczyło ją życie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5AB950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Walden Kaja</w:t>
            </w:r>
          </w:p>
        </w:tc>
      </w:tr>
      <w:tr w:rsidR="00F6566F" w:rsidRPr="00033E1B" w14:paraId="3D34BB4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ADD2B1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78AEF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Gregory Philippa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9DBF07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Nobliwy proceder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5A5302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Kaja</w:t>
            </w:r>
          </w:p>
        </w:tc>
      </w:tr>
      <w:tr w:rsidR="00F6566F" w:rsidRPr="00081E36" w14:paraId="703C77F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0189B5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21377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0CA25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Palmer Diana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BCEFA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Nora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B42798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Walden Kaja </w:t>
            </w:r>
          </w:p>
        </w:tc>
      </w:tr>
      <w:tr w:rsidR="00F6566F" w:rsidRPr="00033E1B" w14:paraId="110B176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AD45C1C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DE7C5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Świętek Edyta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55954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Nowe czasy. t. 2: Przeminą smutne dni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4BFBE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Walden Kaja</w:t>
            </w:r>
          </w:p>
        </w:tc>
      </w:tr>
      <w:tr w:rsidR="00F6566F" w:rsidRPr="00081E36" w14:paraId="4950B67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18E498C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AA86C5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Hoover </w:t>
            </w:r>
            <w:r w:rsidRPr="00081E36">
              <w:rPr>
                <w:rFonts w:cs="Calibri"/>
                <w:sz w:val="20"/>
                <w:szCs w:val="20"/>
              </w:rPr>
              <w:t xml:space="preserve">Collen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51B98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Nowember 9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C46204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Walden Kaja </w:t>
            </w:r>
          </w:p>
        </w:tc>
      </w:tr>
      <w:tr w:rsidR="00F6566F" w:rsidRPr="00941CDD" w14:paraId="274579F7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874739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22663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83D7A0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Gregory Philippa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F3F88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Ostatnia żona Tudora. Poskromienie królowej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C933AD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Walden Kaja </w:t>
            </w:r>
          </w:p>
        </w:tc>
      </w:tr>
      <w:tr w:rsidR="00F6566F" w:rsidRPr="00081E36" w14:paraId="09D3FCA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64B81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F84A5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Modiano Patrick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149A81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Perełka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C2D0E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Walden Kaja</w:t>
            </w:r>
          </w:p>
        </w:tc>
      </w:tr>
      <w:tr w:rsidR="00F6566F" w:rsidRPr="00033E1B" w14:paraId="3910E22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48FDC32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FF41F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Delaney JP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4930F8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Perfekcyjna żona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8C7839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Kaja</w:t>
            </w:r>
          </w:p>
        </w:tc>
      </w:tr>
      <w:tr w:rsidR="00F6566F" w:rsidRPr="00033E1B" w14:paraId="7E82248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7C0838D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83977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Wichrowska-Janikowska Elżbieta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656382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Peru. Costa, sierra y selva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B5D39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Kaja</w:t>
            </w:r>
          </w:p>
        </w:tc>
      </w:tr>
      <w:tr w:rsidR="00F6566F" w:rsidRPr="00033E1B" w14:paraId="4804122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1BF905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10BF2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Almond David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8236C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Pieśń dla Elli Grey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7D251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Kaja</w:t>
            </w:r>
          </w:p>
        </w:tc>
      </w:tr>
      <w:tr w:rsidR="00F6566F" w:rsidRPr="00033E1B" w14:paraId="26B528E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388016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96AEC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Bernall Misty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BABEA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Powiedziała: yes. Od satanizmu do śmierci za wiarę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7313B1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Kaja</w:t>
            </w:r>
          </w:p>
        </w:tc>
      </w:tr>
      <w:tr w:rsidR="00F6566F" w:rsidRPr="00081E36" w14:paraId="62F0995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EEE818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EB010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Fleszar </w:t>
            </w:r>
            <w:r w:rsidRPr="00081E36">
              <w:rPr>
                <w:rFonts w:cs="Calibri"/>
                <w:sz w:val="20"/>
                <w:szCs w:val="20"/>
              </w:rPr>
              <w:t>Hanna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8949C6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Prezent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41E4B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BD01E2">
              <w:rPr>
                <w:rFonts w:cs="Calibri"/>
                <w:sz w:val="20"/>
                <w:szCs w:val="20"/>
              </w:rPr>
              <w:t xml:space="preserve">Walden Kaja </w:t>
            </w:r>
          </w:p>
        </w:tc>
      </w:tr>
      <w:tr w:rsidR="00F6566F" w:rsidRPr="00081E36" w14:paraId="5BC9895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336D241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2CDDE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Tucker K. A.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94AD6E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Przez niego zginę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722C41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Walden Kaja </w:t>
            </w:r>
          </w:p>
        </w:tc>
      </w:tr>
      <w:tr w:rsidR="00F6566F" w:rsidRPr="00081E36" w14:paraId="25C43DE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DA6800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78B94C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Stenka Barbara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0D8055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Sekundnik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50B88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Walden Kaja</w:t>
            </w:r>
          </w:p>
        </w:tc>
      </w:tr>
      <w:tr w:rsidR="00F6566F" w:rsidRPr="00033E1B" w14:paraId="2DB073B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86BFF8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7F882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oprac. Zbiorowe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96175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Słodki owoc gorzkiego drzewa. 56 inspirujących opowieści o kreatywnych i pełnych empatii drogach wyjścia z konfliktów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40ACEE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Kaja</w:t>
            </w:r>
          </w:p>
        </w:tc>
      </w:tr>
      <w:tr w:rsidR="00F6566F" w:rsidRPr="00033E1B" w14:paraId="2110EB2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5553B9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1DB8AC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Kuciel-Frydryszak Joanna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E67273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Służące do wszystkiego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57602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Kaja</w:t>
            </w:r>
          </w:p>
        </w:tc>
      </w:tr>
      <w:tr w:rsidR="00F6566F" w:rsidRPr="00033E1B" w14:paraId="6FA39B8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1ACE81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70E45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Kinsella Sophie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1F476E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Spójrz mi w oczy, Audrey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83717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Walden Kaja</w:t>
            </w:r>
          </w:p>
        </w:tc>
      </w:tr>
      <w:tr w:rsidR="00F6566F" w:rsidRPr="00033E1B" w14:paraId="707C6B0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92223E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38982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Woltz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315B0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Sto godzin nocy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17E973B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Walden Kaja</w:t>
            </w:r>
          </w:p>
        </w:tc>
      </w:tr>
      <w:tr w:rsidR="00F6566F" w:rsidRPr="00033E1B" w14:paraId="6E13D87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021E485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48C1E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Tyl Aleksandra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5443B1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Szalona wiosna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59C090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Kaja</w:t>
            </w:r>
          </w:p>
        </w:tc>
      </w:tr>
      <w:tr w:rsidR="00F6566F" w:rsidRPr="00033E1B" w14:paraId="0252D09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A643589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667640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Fryczkowska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D358E8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Sześć kobiet w śniegu nie licząc suki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1068616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>Wa</w:t>
            </w:r>
            <w:r w:rsidRPr="00C03DD6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ld</w:t>
            </w: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en Kaja </w:t>
            </w:r>
          </w:p>
        </w:tc>
      </w:tr>
      <w:tr w:rsidR="00F6566F" w:rsidRPr="00941CDD" w14:paraId="7CA43CA6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19C99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22835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5856D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Sparks Kerrelyn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07650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Wampir z sąsiedztwa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CBC3E0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Walden Kaja</w:t>
            </w:r>
          </w:p>
        </w:tc>
      </w:tr>
      <w:tr w:rsidR="00F6566F" w:rsidRPr="00033E1B" w14:paraId="6AA0189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3B7AFA7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DA838A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>Sparks</w:t>
            </w: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Kerelin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1F53838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Wampiry 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wielkim mieście z cyklu: Miłość na kołku t. 2.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7ABC8B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>Wald</w:t>
            </w:r>
            <w:r w:rsidRPr="0050631E">
              <w:rPr>
                <w:rStyle w:val="Tekstpodstawowy3Znak"/>
                <w:rFonts w:ascii="Calibri" w:hAnsi="Calibri" w:cs="Calibri"/>
                <w:sz w:val="20"/>
                <w:szCs w:val="20"/>
              </w:rPr>
              <w:t>en</w:t>
            </w:r>
            <w:r w:rsidRPr="0050631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Kaja </w:t>
            </w:r>
          </w:p>
        </w:tc>
      </w:tr>
      <w:tr w:rsidR="00F6566F" w:rsidRPr="00033E1B" w14:paraId="4D2374E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ADCD2AB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21897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8AB43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Sparks Kerrelyn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30E13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Wampiry wolą szatynki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63C29F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Kaja</w:t>
            </w:r>
          </w:p>
        </w:tc>
      </w:tr>
      <w:tr w:rsidR="00F6566F" w:rsidRPr="00033E1B" w14:paraId="355F538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44878EA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538F4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James Eloisa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ACBB0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Zakochani do szaleństwa. Tom 1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090281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Kaja</w:t>
            </w:r>
          </w:p>
        </w:tc>
      </w:tr>
      <w:tr w:rsidR="00F6566F" w:rsidRPr="00033E1B" w14:paraId="0EE8B06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13181D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90E1DE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>Frankel</w:t>
            </w:r>
            <w:r w:rsidRPr="00044F3E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Lauren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935F53A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Zanim będzie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 xml:space="preserve"> z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a późno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0D7FB2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>Walden Kaja</w:t>
            </w:r>
          </w:p>
        </w:tc>
      </w:tr>
      <w:tr w:rsidR="00F6566F" w:rsidRPr="00033E1B" w14:paraId="02A9A8D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C3FFA4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22502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32EE1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Chitchcock Bonnie-Sue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5E525C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Zapach domów innych ludzi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E6FDF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Walden Kaja</w:t>
            </w:r>
          </w:p>
        </w:tc>
      </w:tr>
      <w:tr w:rsidR="00F6566F" w:rsidRPr="00033E1B" w14:paraId="03733CD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1BE740E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7708E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James Eloisa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B9DE2F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Zbyt szalony na męża. tom 2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18A4B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Kaja</w:t>
            </w:r>
          </w:p>
        </w:tc>
      </w:tr>
      <w:tr w:rsidR="00F6566F" w:rsidRPr="00033E1B" w14:paraId="504A577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6F11D4D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AFE0B1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Rankov Pavol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FC051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Zdarzyło się pierwszego września albo kiedy indziej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5B07E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Kaja</w:t>
            </w:r>
          </w:p>
        </w:tc>
      </w:tr>
      <w:tr w:rsidR="00F6566F" w:rsidRPr="00081E36" w14:paraId="6986868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0A85C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BB5F2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Kaluga Agnieszka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3DA9D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Zorkownia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4AA6F8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Walden Kaja</w:t>
            </w:r>
          </w:p>
        </w:tc>
      </w:tr>
      <w:tr w:rsidR="00F6566F" w:rsidRPr="00081E36" w14:paraId="0C17094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8E4EBF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3D88F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Corry </w:t>
            </w:r>
            <w:r w:rsidRPr="00081E36">
              <w:rPr>
                <w:rFonts w:cs="Calibri"/>
                <w:sz w:val="20"/>
                <w:szCs w:val="20"/>
              </w:rPr>
              <w:t xml:space="preserve">Ane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0BD7AC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Żona mojego męża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01CCDF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Walden Kaja </w:t>
            </w:r>
          </w:p>
        </w:tc>
      </w:tr>
      <w:tr w:rsidR="00F6566F" w:rsidRPr="00033E1B" w14:paraId="3C1B79F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ACB9C44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36D4B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Sepetys Ruta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8C303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Sól morza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721F0B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Walden Kaja Jacek Zawada</w:t>
            </w:r>
          </w:p>
        </w:tc>
      </w:tr>
      <w:tr w:rsidR="00F6566F" w:rsidRPr="00081E36" w14:paraId="26F57A0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522AD09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54DD8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Fountain </w:t>
            </w:r>
            <w:r w:rsidRPr="00081E36">
              <w:rPr>
                <w:rFonts w:cs="Calibri"/>
                <w:sz w:val="20"/>
                <w:szCs w:val="20"/>
              </w:rPr>
              <w:t>Ben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C2704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Długi marsz w połowie meczu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65A72D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E85301">
              <w:rPr>
                <w:rFonts w:cs="Calibri"/>
                <w:sz w:val="20"/>
                <w:szCs w:val="20"/>
              </w:rPr>
              <w:t xml:space="preserve">Wieczorek Jakub </w:t>
            </w:r>
          </w:p>
        </w:tc>
      </w:tr>
      <w:tr w:rsidR="00F6566F" w:rsidRPr="00081E36" w14:paraId="2BC4ABC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572E0B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8E2B1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Kalanithi Paul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1916E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Jeszcze jeden oddech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F90A98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Wieczorek Jakub </w:t>
            </w:r>
          </w:p>
        </w:tc>
      </w:tr>
      <w:tr w:rsidR="00F6566F" w:rsidRPr="00081E36" w14:paraId="3F6E92A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FF0EA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E1947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Stella Charlie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20AD40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Johnny Porno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4760A1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Wieczorek Jakub</w:t>
            </w:r>
          </w:p>
        </w:tc>
      </w:tr>
      <w:tr w:rsidR="00F6566F" w:rsidRPr="00033E1B" w14:paraId="2DD9F3E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FD49F8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30B6A24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  <w:lang w:val="es-ES" w:eastAsia="es-ES" w:bidi="es-ES"/>
              </w:rPr>
              <w:t>Cercas</w:t>
            </w: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Jawier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F39FA6" w14:textId="77777777" w:rsidR="00F6566F" w:rsidRPr="00033E1B" w:rsidRDefault="00F6566F" w:rsidP="006638F2">
            <w:pPr>
              <w:spacing w:after="60"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Oszust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408278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podstawowy3Znak"/>
                <w:rFonts w:ascii="Calibri" w:hAnsi="Calibri" w:cs="Calibri"/>
                <w:sz w:val="20"/>
                <w:szCs w:val="20"/>
              </w:rPr>
              <w:t>W</w:t>
            </w: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>ieczorek Jakub</w:t>
            </w:r>
            <w:r w:rsidRPr="00EE1051">
              <w:rPr>
                <w:rStyle w:val="Tekstpodstawowy3Znak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6566F" w:rsidRPr="00081E36" w14:paraId="556CB7F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6FF67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4ED02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Mytting Lars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994465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Płyń z tonącymi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85BD0F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Wieczorek Jakub </w:t>
            </w:r>
          </w:p>
        </w:tc>
      </w:tr>
      <w:tr w:rsidR="00F6566F" w:rsidRPr="00081E36" w14:paraId="731A234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DAAB4A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EA1BE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Chaney </w:t>
            </w:r>
            <w:r w:rsidRPr="00081E36">
              <w:rPr>
                <w:rFonts w:cs="Calibri"/>
                <w:sz w:val="20"/>
                <w:szCs w:val="20"/>
              </w:rPr>
              <w:t xml:space="preserve">Joann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3E88CD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 xml:space="preserve">To, o czym nie wiesz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12E64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Wieczorek Jakub </w:t>
            </w:r>
          </w:p>
        </w:tc>
      </w:tr>
      <w:tr w:rsidR="00F6566F" w:rsidRPr="00081E36" w14:paraId="5392B13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C7B4E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72F92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Faletti Giorgio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9CDFA3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Zapiski sprzedawcy kobiet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057CD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Wieczorek Jakub</w:t>
            </w:r>
          </w:p>
        </w:tc>
      </w:tr>
      <w:tr w:rsidR="00F6566F" w:rsidRPr="00081E36" w14:paraId="376B2CC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DA5BA3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E68A8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Łuszczyna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5D4B1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Zimne. Polki, które nazwano zbrodniarkami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176AD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Wieczorek Jakub</w:t>
            </w:r>
          </w:p>
        </w:tc>
      </w:tr>
      <w:tr w:rsidR="00F6566F" w:rsidRPr="00081E36" w14:paraId="5F0DCD2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A274C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46630D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Grochola Katarzyna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6C4CF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Kryształowy Anioł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8D1AE0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Więckiewicz Alina</w:t>
            </w:r>
          </w:p>
        </w:tc>
      </w:tr>
      <w:tr w:rsidR="00F6566F" w:rsidRPr="00081E36" w14:paraId="78A5F39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8555F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3FF96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Gawryluk Barbara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64F333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Mali bohaterowie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6BABA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Więckiewicz Alina</w:t>
            </w:r>
          </w:p>
        </w:tc>
      </w:tr>
      <w:tr w:rsidR="00F6566F" w:rsidRPr="00081E36" w14:paraId="55789D1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800AA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24A3A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Dahl Roald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A7C78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Matylda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9DD81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Więckiewicz Alina</w:t>
            </w:r>
          </w:p>
        </w:tc>
      </w:tr>
      <w:tr w:rsidR="00F6566F" w:rsidRPr="00081E36" w14:paraId="39BBED9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302D7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4BFB9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Hassenmuiller Heidi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001B9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Niemy śmiech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B2F1EC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Więckiewicz Alina</w:t>
            </w:r>
          </w:p>
        </w:tc>
      </w:tr>
      <w:tr w:rsidR="00F6566F" w:rsidRPr="00081E36" w14:paraId="226CB1D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996900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200BA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Kordel Magdalena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86CA91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Okno z widokiem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9EB40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Więckiewicz Alina</w:t>
            </w:r>
          </w:p>
        </w:tc>
      </w:tr>
      <w:tr w:rsidR="00F6566F" w:rsidRPr="00081E36" w14:paraId="2279AC3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EEEA9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AA246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Gutowska-Adamczyk Małgorzata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04462A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Wystarczy, że jesteś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A8A9B6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Więckiewicz Anna</w:t>
            </w:r>
          </w:p>
        </w:tc>
      </w:tr>
      <w:tr w:rsidR="00F6566F" w:rsidRPr="00081E36" w14:paraId="2CE1F28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D0B15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303E0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Springer </w:t>
            </w:r>
            <w:r w:rsidRPr="00081E36">
              <w:rPr>
                <w:rFonts w:cs="Calibri"/>
                <w:sz w:val="20"/>
                <w:szCs w:val="20"/>
              </w:rPr>
              <w:t xml:space="preserve">Filip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2C79FA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Miasto archipelag. Polska mniejszych miast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459E9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Więckowski Maciej </w:t>
            </w:r>
          </w:p>
        </w:tc>
      </w:tr>
      <w:tr w:rsidR="00F6566F" w:rsidRPr="00033E1B" w14:paraId="0C2D9CC5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21FFA1" w14:textId="77777777" w:rsidR="00F6566F" w:rsidRPr="00B407EF" w:rsidRDefault="00F6566F" w:rsidP="00B407EF">
            <w:pPr>
              <w:pStyle w:val="Default"/>
              <w:rPr>
                <w:sz w:val="20"/>
                <w:szCs w:val="22"/>
              </w:rPr>
            </w:pPr>
            <w:r w:rsidRPr="00B407EF">
              <w:rPr>
                <w:sz w:val="20"/>
                <w:szCs w:val="22"/>
              </w:rPr>
              <w:t xml:space="preserve">22569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A58B47A" w14:textId="77777777" w:rsidR="00F6566F" w:rsidRPr="00B407EF" w:rsidRDefault="00F6566F" w:rsidP="00B407EF">
            <w:pPr>
              <w:pStyle w:val="Default"/>
              <w:rPr>
                <w:sz w:val="20"/>
                <w:szCs w:val="22"/>
              </w:rPr>
            </w:pPr>
            <w:r w:rsidRPr="00B407EF">
              <w:rPr>
                <w:sz w:val="20"/>
                <w:szCs w:val="22"/>
              </w:rPr>
              <w:t xml:space="preserve">Potter-Efron Ron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10A93A" w14:textId="77777777" w:rsidR="00F6566F" w:rsidRPr="00B407EF" w:rsidRDefault="00F6566F" w:rsidP="00B407EF">
            <w:pPr>
              <w:pStyle w:val="Default"/>
              <w:rPr>
                <w:sz w:val="20"/>
                <w:szCs w:val="22"/>
              </w:rPr>
            </w:pPr>
            <w:r w:rsidRPr="00B407EF">
              <w:rPr>
                <w:sz w:val="20"/>
                <w:szCs w:val="22"/>
              </w:rPr>
              <w:t xml:space="preserve">Życie ze złością. Odzyskaj spokój i kontrolę nad swoim życiem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238E81D" w14:textId="77777777" w:rsidR="00F6566F" w:rsidRPr="00B407EF" w:rsidRDefault="00F6566F" w:rsidP="00B407EF">
            <w:pPr>
              <w:pStyle w:val="Default"/>
              <w:rPr>
                <w:sz w:val="20"/>
                <w:szCs w:val="22"/>
              </w:rPr>
            </w:pPr>
            <w:r w:rsidRPr="00B407EF">
              <w:rPr>
                <w:sz w:val="20"/>
                <w:szCs w:val="22"/>
              </w:rPr>
              <w:t xml:space="preserve">Wiśniewska Marietta </w:t>
            </w:r>
          </w:p>
        </w:tc>
      </w:tr>
      <w:tr w:rsidR="00F6566F" w:rsidRPr="00081E36" w14:paraId="733064A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E3EB5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C81DC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Preston </w:t>
            </w:r>
            <w:r w:rsidRPr="00081E36">
              <w:rPr>
                <w:rFonts w:cs="Calibri"/>
                <w:sz w:val="20"/>
                <w:szCs w:val="20"/>
              </w:rPr>
              <w:t xml:space="preserve">Douglas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E2C405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Zaginione miasto boga małp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2AC9DD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E85301">
              <w:rPr>
                <w:rFonts w:cs="Calibri"/>
                <w:sz w:val="20"/>
                <w:szCs w:val="20"/>
              </w:rPr>
              <w:t xml:space="preserve">Wojtek Chorąży </w:t>
            </w:r>
          </w:p>
        </w:tc>
      </w:tr>
      <w:tr w:rsidR="00F6566F" w:rsidRPr="00941CDD" w14:paraId="66DA2B20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293085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B3637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Dudek Wioletta, Martwicki Krzysztof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5FAD99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Prawie niewidzialni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37A534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Wolny Michał</w:t>
            </w:r>
          </w:p>
        </w:tc>
      </w:tr>
      <w:tr w:rsidR="00F6566F" w:rsidRPr="00941CDD" w14:paraId="16E657EA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AB5646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D8E3C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Curwood James Oliver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A85EB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Złote sidła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847006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Wolny Michał</w:t>
            </w:r>
          </w:p>
        </w:tc>
      </w:tr>
      <w:tr w:rsidR="00F6566F" w:rsidRPr="00081E36" w14:paraId="097B6D9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C77B3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CE79D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Pieraccini Massimiliano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4261CC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Anomalia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2AE40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Woś Grzegorz </w:t>
            </w:r>
          </w:p>
        </w:tc>
      </w:tr>
      <w:tr w:rsidR="00F6566F" w:rsidRPr="00081E36" w14:paraId="5798794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28DE00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lastRenderedPageBreak/>
              <w:t>21431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D9882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Zbikowski Zbigniew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493E6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Berlin blue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EC918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Woś Grzegorz </w:t>
            </w:r>
          </w:p>
        </w:tc>
      </w:tr>
      <w:tr w:rsidR="00F6566F" w:rsidRPr="00081E36" w14:paraId="62B8363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729030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91235A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James P. D.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A1856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Całun dla pielęgniarki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86FD8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Woś Grzegorz </w:t>
            </w:r>
          </w:p>
        </w:tc>
      </w:tr>
      <w:tr w:rsidR="00F6566F" w:rsidRPr="00033E1B" w14:paraId="6B60244D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041193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22585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232671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Varga Krzysztof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86A86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Czardasz z mangalicą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F81C3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Woś Grzegorz </w:t>
            </w:r>
          </w:p>
        </w:tc>
      </w:tr>
      <w:tr w:rsidR="00F6566F" w:rsidRPr="00941CDD" w14:paraId="78779A84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25D9D8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70175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Rient Robert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33BFDE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Duchy Jeremiego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897C7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Woś Grzegorz</w:t>
            </w:r>
          </w:p>
        </w:tc>
      </w:tr>
      <w:tr w:rsidR="00F6566F" w:rsidRPr="00033E1B" w14:paraId="2FBA343F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F6FC53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22602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DEECF24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Ghinsberg Yossi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8D55F7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Dżungla. Marzenie, które stało się koszmarem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27E648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Woś Grzegorz </w:t>
            </w:r>
          </w:p>
        </w:tc>
      </w:tr>
      <w:tr w:rsidR="00F6566F" w:rsidRPr="00033E1B" w14:paraId="7FC71903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73116F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22620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A7079C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Schlink Bernhard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FDD3A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Kobieta na schodach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ADF619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Woś Grzegorz </w:t>
            </w:r>
          </w:p>
        </w:tc>
      </w:tr>
      <w:tr w:rsidR="00F6566F" w:rsidRPr="00033E1B" w14:paraId="449AC6D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41772B7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989C3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63C">
              <w:rPr>
                <w:rFonts w:ascii="Calibri" w:hAnsi="Calibri" w:cs="Calibri"/>
                <w:sz w:val="20"/>
                <w:szCs w:val="20"/>
              </w:rPr>
              <w:t>Marai Sandor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AEAE2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63C">
              <w:rPr>
                <w:rFonts w:ascii="Calibri" w:hAnsi="Calibri" w:cs="Calibri"/>
                <w:sz w:val="20"/>
                <w:szCs w:val="20"/>
              </w:rPr>
              <w:t>Kronika niedzielna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5AAC8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Woś Grzegorz</w:t>
            </w:r>
          </w:p>
        </w:tc>
      </w:tr>
      <w:tr w:rsidR="00F6566F" w:rsidRPr="00081E36" w14:paraId="7FD1825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0CBC8C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E15DF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Kerr </w:t>
            </w:r>
            <w:r w:rsidRPr="00081E36">
              <w:rPr>
                <w:rFonts w:cs="Calibri"/>
                <w:sz w:val="20"/>
                <w:szCs w:val="20"/>
              </w:rPr>
              <w:t xml:space="preserve">Philip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4DFB6D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Marcowe fiołki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76F63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Woś Grzegorz </w:t>
            </w:r>
          </w:p>
        </w:tc>
      </w:tr>
      <w:tr w:rsidR="00F6566F" w:rsidRPr="00941CDD" w14:paraId="4CE25140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382FB76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22641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F5910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Gellert Tamas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1CA2F28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Mężczyzna z laserem. Historia szwedzkiej nienawiści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7FFB8E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Woś Grzegorz </w:t>
            </w:r>
          </w:p>
        </w:tc>
      </w:tr>
      <w:tr w:rsidR="00F6566F" w:rsidRPr="00081E36" w14:paraId="316B55E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53D5D9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3FB84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Rawlence </w:t>
            </w:r>
            <w:r w:rsidRPr="00081E36">
              <w:rPr>
                <w:rFonts w:cs="Calibri"/>
                <w:sz w:val="20"/>
                <w:szCs w:val="20"/>
              </w:rPr>
              <w:t xml:space="preserve">Ben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F8C67F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Miasto cierni. Największy obóz dla uchodźców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87D13B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Woś Grzegorz </w:t>
            </w:r>
          </w:p>
        </w:tc>
      </w:tr>
      <w:tr w:rsidR="00F6566F" w:rsidRPr="00081E36" w14:paraId="0100FBA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CAB496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47ED78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Lutz </w:t>
            </w:r>
            <w:r w:rsidRPr="00081E36">
              <w:rPr>
                <w:rFonts w:cs="Calibri"/>
                <w:sz w:val="20"/>
                <w:szCs w:val="20"/>
              </w:rPr>
              <w:t xml:space="preserve">John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11E30D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Mrok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43FB0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Woś Grzegorz </w:t>
            </w:r>
          </w:p>
        </w:tc>
      </w:tr>
      <w:tr w:rsidR="00F6566F" w:rsidRPr="00941CDD" w14:paraId="7FDA16CB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C3088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2B6BE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Nestor James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2D8479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 xml:space="preserve">Oddech. Naukowe poszukiwania utraconej sztuki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E40326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Woś Grzegorz</w:t>
            </w:r>
          </w:p>
        </w:tc>
      </w:tr>
      <w:tr w:rsidR="00F6566F" w:rsidRPr="00941CDD" w14:paraId="3B5E300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CA95C4F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22670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473890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Gabas Luz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F51BB84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Płomień pod lodem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D936A35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Woś Grzegorz </w:t>
            </w:r>
          </w:p>
        </w:tc>
      </w:tr>
      <w:tr w:rsidR="00F6566F" w:rsidRPr="00941CDD" w14:paraId="57998C86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765159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F94F2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Sutcliffe William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5DEE6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Prawie zupełnie nikt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C8F7C1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Woś Grzegorz</w:t>
            </w:r>
          </w:p>
        </w:tc>
      </w:tr>
      <w:tr w:rsidR="00F6566F" w:rsidRPr="00941CDD" w14:paraId="4B3059FB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8B0D3D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BA91F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Turecki Kamil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7E0AB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Przerwane milczenie. Na gruzach World Trade Center. Polskie historie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6EF16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Woś Grzegorz</w:t>
            </w:r>
          </w:p>
        </w:tc>
      </w:tr>
      <w:tr w:rsidR="00F6566F" w:rsidRPr="00081E36" w14:paraId="2B193DA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8F8D04C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5BAC7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Hill Joe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F4BF5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Pudełko w kształcie serca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5DC34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Woś Grzegorz </w:t>
            </w:r>
          </w:p>
        </w:tc>
      </w:tr>
      <w:tr w:rsidR="00F6566F" w:rsidRPr="00081E36" w14:paraId="36E2830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25E243B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  <w:lang w:val="en-US"/>
              </w:rPr>
            </w:pPr>
            <w:r w:rsidRPr="00081E36">
              <w:rPr>
                <w:rFonts w:cs="Calibri"/>
                <w:sz w:val="20"/>
                <w:szCs w:val="20"/>
                <w:lang w:val="en-US"/>
              </w:rPr>
              <w:t>21336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A09DA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Lutz John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CCC448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Seryjny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6D65A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Woś Grzegorz </w:t>
            </w:r>
          </w:p>
        </w:tc>
      </w:tr>
      <w:tr w:rsidR="00F6566F" w:rsidRPr="00081E36" w14:paraId="3ADB79D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AC87915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D9EB8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Cussler Clive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E2E60A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Wyścig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43EDE1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Woś Grzegorz </w:t>
            </w:r>
          </w:p>
        </w:tc>
      </w:tr>
      <w:tr w:rsidR="00F6566F" w:rsidRPr="00081E36" w14:paraId="56EBF1F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0DD0FC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BB24E3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Bąkiewicz Grażyna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270159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1:0 dla Korniszonka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0F8E16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Zadura Janusz</w:t>
            </w:r>
          </w:p>
        </w:tc>
      </w:tr>
      <w:tr w:rsidR="00F6566F" w:rsidRPr="00081E36" w14:paraId="0911647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4ADE6B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78185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Janczyk Marek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4A03F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Antonówka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85FB9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Zadura Janusz</w:t>
            </w:r>
          </w:p>
        </w:tc>
      </w:tr>
      <w:tr w:rsidR="00F6566F" w:rsidRPr="00081E36" w14:paraId="617DB32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B47DAD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A300A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Chołownia Szymon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5D20C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Bóg. Życie i twórczość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BFFDE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Zadura Janusz</w:t>
            </w:r>
          </w:p>
        </w:tc>
      </w:tr>
      <w:tr w:rsidR="00F6566F" w:rsidRPr="00081E36" w14:paraId="2D0128E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4DFC3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0D0994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Szczygielski Marcin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95ECF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Czarny młyn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BB0E9A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Zadura Janusz</w:t>
            </w:r>
          </w:p>
        </w:tc>
      </w:tr>
      <w:tr w:rsidR="00F6566F" w:rsidRPr="00081E36" w14:paraId="7877094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08BE3D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B07D7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Lewis Clive Staples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ACAB15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Dopóki mamy twarze. Mit opowiedziany na nowo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D03739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Zadura Janusz</w:t>
            </w:r>
          </w:p>
        </w:tc>
      </w:tr>
      <w:tr w:rsidR="00F6566F" w:rsidRPr="00081E36" w14:paraId="02D25DF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ACC2D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BA788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Przybyłek Marcin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ADEFF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Gamedec. Granica rzeczywistości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DC91C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Zadura Janusz</w:t>
            </w:r>
          </w:p>
        </w:tc>
      </w:tr>
      <w:tr w:rsidR="00F6566F" w:rsidRPr="00081E36" w14:paraId="22B1333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6B5CD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D57FF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Przybyłek Marcin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99B321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Gamedec. Sprzedawcy lokomotyw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DDBD3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Zadura Janusz</w:t>
            </w:r>
          </w:p>
        </w:tc>
      </w:tr>
      <w:tr w:rsidR="00F6566F" w:rsidRPr="00081E36" w14:paraId="06C03DD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07647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20376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A69AC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Przybyłek Marcin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B8D755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Gamedec. Zabaweczki. Błyski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CDAF39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Zadura Janusz</w:t>
            </w:r>
          </w:p>
        </w:tc>
      </w:tr>
      <w:tr w:rsidR="00F6566F" w:rsidRPr="00081E36" w14:paraId="6606EEA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811A50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F5707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Wandzel Tomasz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E8341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Hycel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022118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Zadura Janusz</w:t>
            </w:r>
          </w:p>
        </w:tc>
      </w:tr>
      <w:tr w:rsidR="00F6566F" w:rsidRPr="00081E36" w14:paraId="1C458E2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FDBC7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3394C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D’Adamo Francesco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E003B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Iqbal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0FC5B4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Zadura Janusz</w:t>
            </w:r>
          </w:p>
        </w:tc>
      </w:tr>
      <w:tr w:rsidR="00F6566F" w:rsidRPr="00081E36" w14:paraId="2C20681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6C2BC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7D8BD3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King Stephen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E1041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Joyland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659C0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Zadura Janusz</w:t>
            </w:r>
          </w:p>
        </w:tc>
      </w:tr>
      <w:tr w:rsidR="00F6566F" w:rsidRPr="00081E36" w14:paraId="483D1CA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459A6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4285F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Kosik Rafał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A1B29E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Kameleon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22770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Zadura Janusz</w:t>
            </w:r>
          </w:p>
        </w:tc>
      </w:tr>
      <w:tr w:rsidR="00F6566F" w:rsidRPr="00081E36" w14:paraId="4076316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81666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430DB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Vonnegut Kurt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D71B5E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Kocia kołyska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5BBD3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Zadura Janusz</w:t>
            </w:r>
          </w:p>
        </w:tc>
      </w:tr>
      <w:tr w:rsidR="00F6566F" w:rsidRPr="00081E36" w14:paraId="5512749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52417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20394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A7490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Miłosz Czesław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A96B9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Legendy nowoczesności. Dzieła zebrane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D91FFE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Zadura Janusz</w:t>
            </w:r>
          </w:p>
        </w:tc>
      </w:tr>
      <w:tr w:rsidR="00F6566F" w:rsidRPr="00081E36" w14:paraId="538E843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0EB4F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4257B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Burgess Anthony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F2B6FA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Nakręcana pomarańcza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0673CA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Zadura Janusz</w:t>
            </w:r>
          </w:p>
        </w:tc>
      </w:tr>
      <w:tr w:rsidR="00F6566F" w:rsidRPr="00081E36" w14:paraId="1A9485B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724E7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396FC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Grisham John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7819D0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Oskarżony (seria „Theodore Boone.”)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72D64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Zadura Janusz</w:t>
            </w:r>
          </w:p>
        </w:tc>
      </w:tr>
      <w:tr w:rsidR="00F6566F" w:rsidRPr="00081E36" w14:paraId="092E64D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ED9ADD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EF097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Beaulieu Baptiste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04A02F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Pacjentka z Sali numer 7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60086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Zadura Janusz</w:t>
            </w:r>
          </w:p>
        </w:tc>
      </w:tr>
      <w:tr w:rsidR="00F6566F" w:rsidRPr="00081E36" w14:paraId="415C0E6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3DFE37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258DF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Kosowski Rafał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EC418B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Perła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3F60CF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Zadura Janusz</w:t>
            </w:r>
          </w:p>
        </w:tc>
      </w:tr>
      <w:tr w:rsidR="00F6566F" w:rsidRPr="00081E36" w14:paraId="6DCDA65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A1B24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41295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Barańska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7DC608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Pierwiastek zero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70C8A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Zadura Janusz</w:t>
            </w:r>
          </w:p>
        </w:tc>
      </w:tr>
      <w:tr w:rsidR="00F6566F" w:rsidRPr="00081E36" w14:paraId="769B09B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5747B3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0A75AE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Kosztolanyi Dezso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F57F23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Ptaszyna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BF30F3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Zadura Janusz</w:t>
            </w:r>
          </w:p>
        </w:tc>
      </w:tr>
      <w:tr w:rsidR="00F6566F" w:rsidRPr="00081E36" w14:paraId="4D11B1D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4D0AAC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20409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434E43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Giordano Paolo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24143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Samotność liczb pierwszych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28034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Zadura Janusz</w:t>
            </w:r>
          </w:p>
        </w:tc>
      </w:tr>
      <w:tr w:rsidR="00F6566F" w:rsidRPr="00033E1B" w14:paraId="73A9692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ADFC3FE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56EC708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Suwalska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Dorota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D65CFD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Tabletki na dorosłość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BBA4302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Zadura Janusz </w:t>
            </w:r>
          </w:p>
        </w:tc>
      </w:tr>
      <w:tr w:rsidR="00F6566F" w:rsidRPr="00081E36" w14:paraId="2CFB3A1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351886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FAAE9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Grisham John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09800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Theodore Boone. Uprowadzenie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81287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Zadura Janusz</w:t>
            </w:r>
          </w:p>
        </w:tc>
      </w:tr>
      <w:tr w:rsidR="00F6566F" w:rsidRPr="00081E36" w14:paraId="6E9E882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CF0A02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3C040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James Peter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7736BE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Tropy umarłego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1FFD51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Zadura Janusz</w:t>
            </w:r>
          </w:p>
        </w:tc>
      </w:tr>
      <w:tr w:rsidR="00F6566F" w:rsidRPr="00081E36" w14:paraId="0219E88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DB28B9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B61D2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Green </w:t>
            </w:r>
            <w:r w:rsidRPr="00081E36">
              <w:rPr>
                <w:rFonts w:cs="Calibri"/>
                <w:sz w:val="20"/>
                <w:szCs w:val="20"/>
              </w:rPr>
              <w:t xml:space="preserve">John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188E96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19 razy Katherine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C6F3A3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Zawada Jacek </w:t>
            </w:r>
          </w:p>
        </w:tc>
      </w:tr>
      <w:tr w:rsidR="00F6566F" w:rsidRPr="00081E36" w14:paraId="072A05B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6F9C5D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27208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Fedorowicz, </w:t>
            </w:r>
            <w:r w:rsidRPr="00081E36">
              <w:rPr>
                <w:rFonts w:cs="Calibri"/>
                <w:sz w:val="20"/>
                <w:szCs w:val="20"/>
              </w:rPr>
              <w:t xml:space="preserve">Andrzej </w:t>
            </w:r>
            <w:r w:rsidRPr="006578A5">
              <w:rPr>
                <w:rFonts w:cs="Calibri"/>
                <w:sz w:val="20"/>
                <w:szCs w:val="20"/>
              </w:rPr>
              <w:t xml:space="preserve">Fedorowicz </w:t>
            </w:r>
            <w:r w:rsidRPr="00081E36">
              <w:rPr>
                <w:rFonts w:cs="Calibri"/>
                <w:sz w:val="20"/>
                <w:szCs w:val="20"/>
              </w:rPr>
              <w:t xml:space="preserve">Krystyna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31687B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25 polskich wynalazców i odkrywców, którzy zmienili świat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2627B8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E85301">
              <w:rPr>
                <w:rFonts w:cs="Calibri"/>
                <w:sz w:val="20"/>
                <w:szCs w:val="20"/>
              </w:rPr>
              <w:t xml:space="preserve">Zawada Jacek </w:t>
            </w:r>
          </w:p>
        </w:tc>
      </w:tr>
      <w:tr w:rsidR="00F6566F" w:rsidRPr="00941CDD" w14:paraId="479EDFF0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2B351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A0C93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Auster Paul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954013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4 3 2 1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6C0A5A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Zawada Jacek</w:t>
            </w:r>
          </w:p>
        </w:tc>
      </w:tr>
      <w:tr w:rsidR="00F6566F" w:rsidRPr="00081E36" w14:paraId="2AADC7F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501DAD9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335767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Sosnowski </w:t>
            </w:r>
            <w:r w:rsidRPr="00081E36">
              <w:rPr>
                <w:rFonts w:cs="Calibri"/>
                <w:sz w:val="20"/>
                <w:szCs w:val="20"/>
              </w:rPr>
              <w:t>Jerzy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50DD56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Apokryf Aguai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C15A3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C64C89">
              <w:rPr>
                <w:rFonts w:cs="Calibri"/>
                <w:sz w:val="20"/>
                <w:szCs w:val="20"/>
              </w:rPr>
              <w:t xml:space="preserve">Zawada Jacek </w:t>
            </w:r>
          </w:p>
        </w:tc>
      </w:tr>
      <w:tr w:rsidR="00F6566F" w:rsidRPr="00033E1B" w14:paraId="1595B35C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DE2BF8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22517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49BAFC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Wynbrandt James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9732FC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Bolesna historia stomatologii albo płacz i zgrzytanie zębów od starożytności po czasy współczesne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78BB46F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Zawada Jacek </w:t>
            </w:r>
          </w:p>
        </w:tc>
      </w:tr>
      <w:tr w:rsidR="00F6566F" w:rsidRPr="00033E1B" w14:paraId="516709D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0E8A45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DB353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Thubron Colin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96132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Cień jedwabnego szlaku…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6A205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Zawada Jacek</w:t>
            </w:r>
          </w:p>
        </w:tc>
      </w:tr>
      <w:tr w:rsidR="00F6566F" w:rsidRPr="00941CDD" w14:paraId="646F042B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F12FF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7CA96D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Stephenson Neal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20963E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Cykl barokowy t. 1. Żywe srebro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D49D4A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Zawada Jacek</w:t>
            </w:r>
          </w:p>
        </w:tc>
      </w:tr>
      <w:tr w:rsidR="00F6566F" w:rsidRPr="00941CDD" w14:paraId="1B237B7A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FFE41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DE844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Stephenson Neal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86430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Cykl barokowy t. 2. Zamęt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0C75C0F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Zawada Jacek</w:t>
            </w:r>
          </w:p>
        </w:tc>
      </w:tr>
      <w:tr w:rsidR="00F6566F" w:rsidRPr="00941CDD" w14:paraId="691875C4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B44AA7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4DA64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Stephenson Neal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1F19B7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Cykl barokowy t. 3. Ustrój świata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CE6B0C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Zawada Jacek</w:t>
            </w:r>
          </w:p>
        </w:tc>
      </w:tr>
      <w:tr w:rsidR="00F6566F" w:rsidRPr="00033E1B" w14:paraId="37047FC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A6AD850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F9556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Kapla Grzegorz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B4EDA5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Duchy we śnie, duchy na jawie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B1B07B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Zawada Jacek</w:t>
            </w:r>
          </w:p>
        </w:tc>
      </w:tr>
      <w:tr w:rsidR="00F6566F" w:rsidRPr="00941CDD" w14:paraId="1349641E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A5DB6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DE61B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Zueco Luis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157BA3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El Castilo t. 1. Zamek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90B3A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Zawada Jacek</w:t>
            </w:r>
          </w:p>
        </w:tc>
      </w:tr>
      <w:tr w:rsidR="00F6566F" w:rsidRPr="00033E1B" w14:paraId="7043EDB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19280D5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C652C1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Czaja Dariusz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05A525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Gdzieś dalej, gdzie indziej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15B81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Zawada Jacek</w:t>
            </w:r>
          </w:p>
        </w:tc>
      </w:tr>
      <w:tr w:rsidR="00F6566F" w:rsidRPr="00033E1B" w14:paraId="72CE6F4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903B03D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D8D12D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Shoosterman Neal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819881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Głębia Challengera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687CCF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Zawada Jacek</w:t>
            </w:r>
          </w:p>
        </w:tc>
      </w:tr>
      <w:tr w:rsidR="00F6566F" w:rsidRPr="00033E1B" w14:paraId="365C2DC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8ED672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6C5B85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Camilleri Andrea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3DD53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Gra luster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129A99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Zawada Jacek</w:t>
            </w:r>
          </w:p>
        </w:tc>
      </w:tr>
      <w:tr w:rsidR="00F6566F" w:rsidRPr="00081E36" w14:paraId="0E85085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54BA95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21556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86A72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Grzędowicz </w:t>
            </w:r>
            <w:r w:rsidRPr="00081E36">
              <w:rPr>
                <w:rFonts w:cs="Calibri"/>
                <w:sz w:val="20"/>
                <w:szCs w:val="20"/>
              </w:rPr>
              <w:t xml:space="preserve">Jarosław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2C7E99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Hel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A5874C8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Zawada Jacek </w:t>
            </w:r>
          </w:p>
        </w:tc>
      </w:tr>
      <w:tr w:rsidR="00F6566F" w:rsidRPr="00033E1B" w14:paraId="0BDDA05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09D5908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6D4B9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Romano-Lax Andromeda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EF8D45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Hiszpański smyczek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F6DF3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Zawada Jacek</w:t>
            </w:r>
          </w:p>
        </w:tc>
      </w:tr>
      <w:tr w:rsidR="00F6566F" w:rsidRPr="00033E1B" w14:paraId="1D4E915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5BEF68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FC5A8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Dick Philip K., Nelson Ray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929962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Inwazja z Ganimedesa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7331E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Zawada Jacek</w:t>
            </w:r>
          </w:p>
        </w:tc>
      </w:tr>
      <w:tr w:rsidR="00F6566F" w:rsidRPr="00033E1B" w14:paraId="7F70EEC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A2A53FA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4E47F7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Derlatka Piotr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FA529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Jego portret. Opowieść o Jonaszu Kofcie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A404A5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Zawada Jacek</w:t>
            </w:r>
          </w:p>
        </w:tc>
      </w:tr>
      <w:tr w:rsidR="00F6566F" w:rsidRPr="00033E1B" w14:paraId="725D1C0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A8630B3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07112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Saebo Sun Heidi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F2AD67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Kim Dzong Un. Szkic portretu dyktatora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973966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Zawada Jacek</w:t>
            </w:r>
          </w:p>
        </w:tc>
      </w:tr>
      <w:tr w:rsidR="00F6566F" w:rsidRPr="00033E1B" w14:paraId="062D6DF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909C828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50919C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>Orzec</w:t>
            </w:r>
            <w:r w:rsidRPr="00044F3E">
              <w:rPr>
                <w:rStyle w:val="Tekstpodstawowy3Znak"/>
                <w:rFonts w:ascii="Calibri" w:hAnsi="Calibri" w:cs="Calibri"/>
                <w:sz w:val="20"/>
                <w:szCs w:val="20"/>
              </w:rPr>
              <w:t>ho</w:t>
            </w: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wski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Witold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EEB084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Kobiety bez wstydu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7F67D30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Zawada Jacek </w:t>
            </w:r>
          </w:p>
        </w:tc>
      </w:tr>
      <w:tr w:rsidR="00F6566F" w:rsidRPr="00033E1B" w14:paraId="4488CA9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E12455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22109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3B84C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Liu Ken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D62A7F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Królowie Dary Tom 1 Pod sztandarem Dzikiego Kwiatu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CD222A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Zawada Jacek</w:t>
            </w:r>
          </w:p>
        </w:tc>
      </w:tr>
      <w:tr w:rsidR="00F6566F" w:rsidRPr="00081E36" w14:paraId="78F62C7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ED1063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E7E2B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Chirovici </w:t>
            </w:r>
            <w:r w:rsidRPr="00081E36">
              <w:rPr>
                <w:rFonts w:cs="Calibri"/>
                <w:sz w:val="20"/>
                <w:szCs w:val="20"/>
              </w:rPr>
              <w:t xml:space="preserve">Eugen Oowidiv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1F0660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Księga luster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E882B6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Zawada Jacek </w:t>
            </w:r>
          </w:p>
        </w:tc>
      </w:tr>
      <w:tr w:rsidR="00F6566F" w:rsidRPr="00033E1B" w14:paraId="73DF6E9C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13C80A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22532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CEDEB24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Wolfe Gene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E62B72A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Księga nowego słońca t. 1: Cień kata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C19C676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Zawada Jacek </w:t>
            </w:r>
          </w:p>
        </w:tc>
      </w:tr>
      <w:tr w:rsidR="00F6566F" w:rsidRPr="00033E1B" w14:paraId="5DE42D14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DA35D64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22533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42B5F2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Wolfe Gene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4ADEFB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Księga nowego słońca t. 2: Pazur łagodziciela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590365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Zawada Jacek </w:t>
            </w:r>
          </w:p>
        </w:tc>
      </w:tr>
      <w:tr w:rsidR="00F6566F" w:rsidRPr="00033E1B" w14:paraId="06810903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A24DFB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22534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965760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Wolfe Gene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A2B267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Księga nowego słońca t. 3: Miecz Liktora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A2D98E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Zawada Jacek </w:t>
            </w:r>
          </w:p>
        </w:tc>
      </w:tr>
      <w:tr w:rsidR="00F6566F" w:rsidRPr="00033E1B" w14:paraId="65DEF4B6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F436533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22535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8E1656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Wolfe Gene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0FBE604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Księga nowego słońca t. 4: Cytadela Autarchy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AB3FC32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Zawada Jacek </w:t>
            </w:r>
          </w:p>
        </w:tc>
      </w:tr>
      <w:tr w:rsidR="00F6566F" w:rsidRPr="00081E36" w14:paraId="3429BCC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55ECF59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1454C0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Kordko Dariusz, Pietraszewski Marcin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A82289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Kukuczka. Opowieść o najsłynniejszym polskim himalaiście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5D163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Zawada Jacek </w:t>
            </w:r>
          </w:p>
        </w:tc>
      </w:tr>
      <w:tr w:rsidR="00F6566F" w:rsidRPr="00033E1B" w14:paraId="3C85E39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3D049A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E652A5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>Prohazkova</w:t>
            </w:r>
            <w:r w:rsidRPr="00044F3E">
              <w:rPr>
                <w:rStyle w:val="Teksttreci20"/>
                <w:rFonts w:ascii="Calibri" w:hAnsi="Calibri" w:cs="Calibri"/>
                <w:sz w:val="20"/>
                <w:szCs w:val="20"/>
                <w:lang w:val="es-ES" w:eastAsia="es-ES" w:bidi="es-ES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  <w:lang w:val="es-ES" w:eastAsia="es-ES" w:bidi="es-ES"/>
              </w:rPr>
              <w:t>Iva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1FD87D1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Mężczyzna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 xml:space="preserve"> n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a dnie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502AC7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>Zawada Jacek</w:t>
            </w:r>
          </w:p>
        </w:tc>
      </w:tr>
      <w:tr w:rsidR="00F6566F" w:rsidRPr="00033E1B" w14:paraId="5D0388A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781241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614CF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Brown George Mackay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3D345A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Nad oceanem czasu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24C76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Zawada Jacek</w:t>
            </w:r>
          </w:p>
        </w:tc>
      </w:tr>
      <w:tr w:rsidR="00F6566F" w:rsidRPr="00941CDD" w14:paraId="59CAA0F5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9F13C9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22648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C6F609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Lang Adam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D9A663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Nagroda pocieszenia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7D10C1D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Zawada Jacek </w:t>
            </w:r>
          </w:p>
        </w:tc>
      </w:tr>
      <w:tr w:rsidR="00F6566F" w:rsidRPr="00033E1B" w14:paraId="06C114A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8DAA79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D1CB2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666">
              <w:rPr>
                <w:rFonts w:ascii="Calibri" w:hAnsi="Calibri" w:cs="Calibri"/>
                <w:sz w:val="20"/>
                <w:szCs w:val="20"/>
              </w:rPr>
              <w:t>Valtonen Jussi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16AB5C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666">
              <w:rPr>
                <w:rFonts w:ascii="Calibri" w:hAnsi="Calibri" w:cs="Calibri"/>
                <w:sz w:val="20"/>
                <w:szCs w:val="20"/>
              </w:rPr>
              <w:t>Nie wiedzą, co czynią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5CBCE9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Zawada Jacek</w:t>
            </w:r>
          </w:p>
        </w:tc>
      </w:tr>
      <w:tr w:rsidR="00F6566F" w:rsidRPr="00081E36" w14:paraId="189B153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84315ED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0AD003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Boyne John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7EDECA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Noah ucieka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D9CEF7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Zawada Jacek </w:t>
            </w:r>
          </w:p>
        </w:tc>
      </w:tr>
      <w:tr w:rsidR="00F6566F" w:rsidRPr="00033E1B" w14:paraId="0E2E65C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08A8A19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E098C1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Dronfield Jeremy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C50FC6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O chłopcu, który poszedł za tatą do Auschwitz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9EEEE0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Zawada Jacek</w:t>
            </w:r>
          </w:p>
        </w:tc>
      </w:tr>
      <w:tr w:rsidR="00F6566F" w:rsidRPr="00033E1B" w14:paraId="10AA1F0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023D1C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EF242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Holland Richard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E4AC2D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Oktawian August. Ojciec chrzestny Europy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2251D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Zawada Jacek</w:t>
            </w:r>
          </w:p>
        </w:tc>
      </w:tr>
      <w:tr w:rsidR="00F6566F" w:rsidRPr="00033E1B" w14:paraId="3B9AAAC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75811F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E76ED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Grey Zane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893C2C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Ostatni mieszkaniec równin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7A477F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Zawada Jacek</w:t>
            </w:r>
          </w:p>
        </w:tc>
      </w:tr>
      <w:tr w:rsidR="00F6566F" w:rsidRPr="00033E1B" w14:paraId="66040A3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797482D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B8A7A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O'Grey Eric, Dagostino Mark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405CD6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Peety. Pies, który uratował mi życie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DA5A05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Zawada Jacek</w:t>
            </w:r>
          </w:p>
        </w:tc>
      </w:tr>
      <w:tr w:rsidR="00F6566F" w:rsidRPr="00033E1B" w14:paraId="276A9AB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4096C39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89AB0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Averill Alan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735A6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Piękny kraj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60DF7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Zawada Jacek</w:t>
            </w:r>
          </w:p>
        </w:tc>
      </w:tr>
      <w:tr w:rsidR="00F6566F" w:rsidRPr="00033E1B" w14:paraId="3388882B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BE7CA8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22553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C0FD85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Bielak Sebastian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CA8B8B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Po bezdrożach Alaski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4581E20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Zawada Jacek </w:t>
            </w:r>
          </w:p>
        </w:tc>
      </w:tr>
      <w:tr w:rsidR="00F6566F" w:rsidRPr="00033E1B" w14:paraId="697EF65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DCAB98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AFB51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Peterson Haddix Margaret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C4240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Podróż. Cykl: Zaginieni w czasie t.2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1A6079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Zawada Jacek</w:t>
            </w:r>
          </w:p>
        </w:tc>
      </w:tr>
      <w:tr w:rsidR="00F6566F" w:rsidRPr="00033E1B" w14:paraId="07416A4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BE2FF1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42087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Rostkowski Jerzy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54AB35D" w14:textId="77777777" w:rsidR="00F6566F" w:rsidRPr="0042292E" w:rsidRDefault="00F6566F" w:rsidP="006638F2">
            <w:pPr>
              <w:spacing w:line="259" w:lineRule="auto"/>
              <w:ind w:right="5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Podziemia III Rzeszy.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71F84">
              <w:rPr>
                <w:rFonts w:ascii="Calibri" w:hAnsi="Calibri" w:cs="Calibri"/>
                <w:sz w:val="20"/>
                <w:szCs w:val="20"/>
              </w:rPr>
              <w:t>Tajemnice Książa,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71F84">
              <w:rPr>
                <w:rFonts w:ascii="Calibri" w:hAnsi="Calibri" w:cs="Calibri"/>
                <w:sz w:val="20"/>
                <w:szCs w:val="20"/>
              </w:rPr>
              <w:t>Wałbrzycha i Szczawna Zdroju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CFC83B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Zawada Jacek</w:t>
            </w:r>
          </w:p>
        </w:tc>
      </w:tr>
      <w:tr w:rsidR="00F6566F" w:rsidRPr="00033E1B" w14:paraId="38AC569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9726BE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B6380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Preussler Otfried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18FC7F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Przygody małego Wodnika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3F8539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Zawada Jacek</w:t>
            </w:r>
          </w:p>
        </w:tc>
      </w:tr>
      <w:tr w:rsidR="00F6566F" w:rsidRPr="00081E36" w14:paraId="2C4646F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820325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BF6FB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Szczerek </w:t>
            </w:r>
            <w:r w:rsidRPr="00081E36">
              <w:rPr>
                <w:rFonts w:cs="Calibri"/>
                <w:sz w:val="20"/>
                <w:szCs w:val="20"/>
              </w:rPr>
              <w:t xml:space="preserve">Ziemowit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2CBD8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Przyjdzie mordor i nas zje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270CBC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Zawada Jacek </w:t>
            </w:r>
          </w:p>
        </w:tc>
      </w:tr>
      <w:tr w:rsidR="00F6566F" w:rsidRPr="00081E36" w14:paraId="6B65DFA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F1C677D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BAFB6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Rak Radek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4A915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Puste niebo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B61C3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Zawada Jacek </w:t>
            </w:r>
          </w:p>
        </w:tc>
      </w:tr>
      <w:tr w:rsidR="00F6566F" w:rsidRPr="00033E1B" w14:paraId="581E343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4293F7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33337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Cichowski Rafał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64B043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Pył ziemi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6ECDE6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Zawada Jacek</w:t>
            </w:r>
          </w:p>
        </w:tc>
      </w:tr>
      <w:tr w:rsidR="00F6566F" w:rsidRPr="00033E1B" w14:paraId="1D296A5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9C637C4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4561180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Kępczyński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Paweł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4EA3749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Re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quiem dla europy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857D8EA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Zawada Jacek </w:t>
            </w:r>
          </w:p>
        </w:tc>
      </w:tr>
      <w:tr w:rsidR="00F6566F" w:rsidRPr="00033E1B" w14:paraId="51B3F68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8E16392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B5BB5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Osborne Paul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BE0061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Sherlock. Prawdziwa historia psiego strażaka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C5771C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Zawada Jacek</w:t>
            </w:r>
          </w:p>
        </w:tc>
      </w:tr>
      <w:tr w:rsidR="00F6566F" w:rsidRPr="00033E1B" w14:paraId="3D6375D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0060EE3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375CC8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Wartanow Stepan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933CAA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2F35DD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Zawada Jacek</w:t>
            </w:r>
          </w:p>
        </w:tc>
      </w:tr>
      <w:tr w:rsidR="00F6566F" w:rsidRPr="00081E36" w14:paraId="4734CE6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AD960C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62206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Płaza </w:t>
            </w:r>
            <w:r w:rsidRPr="00081E36">
              <w:rPr>
                <w:rFonts w:cs="Calibri"/>
                <w:sz w:val="20"/>
                <w:szCs w:val="20"/>
              </w:rPr>
              <w:t xml:space="preserve">Maciej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80F0C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Skoruń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A2877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Zawada Jacek </w:t>
            </w:r>
          </w:p>
        </w:tc>
      </w:tr>
      <w:tr w:rsidR="00F6566F" w:rsidRPr="00033E1B" w14:paraId="50544E9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DF3942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A46BC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65FB">
              <w:rPr>
                <w:rFonts w:ascii="Calibri" w:hAnsi="Calibri" w:cs="Calibri"/>
                <w:sz w:val="20"/>
                <w:szCs w:val="20"/>
              </w:rPr>
              <w:t>Tidhar Lavie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BC759C1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65FB">
              <w:rPr>
                <w:rFonts w:ascii="Calibri" w:hAnsi="Calibri" w:cs="Calibri"/>
                <w:sz w:val="20"/>
                <w:szCs w:val="20"/>
              </w:rPr>
              <w:t>Stacja centralna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9CB1E41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Zawada Jacek</w:t>
            </w:r>
          </w:p>
        </w:tc>
      </w:tr>
      <w:tr w:rsidR="00F6566F" w:rsidRPr="00081E36" w14:paraId="3EE6D0B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590DA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C6D2B4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Amis </w:t>
            </w:r>
            <w:r w:rsidRPr="00081E36">
              <w:rPr>
                <w:rFonts w:cs="Calibri"/>
                <w:sz w:val="20"/>
                <w:szCs w:val="20"/>
              </w:rPr>
              <w:t xml:space="preserve">Martin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322802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Strefa interesów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D9A98D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Zawada Jacek </w:t>
            </w:r>
          </w:p>
        </w:tc>
      </w:tr>
      <w:tr w:rsidR="00F6566F" w:rsidRPr="00081E36" w14:paraId="31F84EE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7E2D1E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21751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9C673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Berling </w:t>
            </w:r>
            <w:r w:rsidRPr="00081E36">
              <w:rPr>
                <w:rFonts w:cs="Calibri"/>
                <w:sz w:val="20"/>
                <w:szCs w:val="20"/>
              </w:rPr>
              <w:t>Peter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22F5A1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Szofer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DA0841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E85301">
              <w:rPr>
                <w:rFonts w:cs="Calibri"/>
                <w:sz w:val="20"/>
                <w:szCs w:val="20"/>
              </w:rPr>
              <w:t>Zawada Jacek</w:t>
            </w:r>
          </w:p>
        </w:tc>
      </w:tr>
      <w:tr w:rsidR="00F6566F" w:rsidRPr="00033E1B" w14:paraId="319B54F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F6F67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22141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65AF0B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Liu Ken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9D0F45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Ściana burz Tom 2 Pod sztandarem Dzikiego Kwiatu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039B9D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Zawada Jacek</w:t>
            </w:r>
          </w:p>
        </w:tc>
      </w:tr>
      <w:tr w:rsidR="00F6566F" w:rsidRPr="00941CDD" w14:paraId="5F653A8C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170B6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21D447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Pratchett Terry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D7443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Świat dysku t. 40. Para w ruch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861EA4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Zawada Jacek</w:t>
            </w:r>
          </w:p>
        </w:tc>
      </w:tr>
      <w:tr w:rsidR="00F6566F" w:rsidRPr="00033E1B" w14:paraId="607DF59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983F2D6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07DDB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Ondaatje Michael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D2D8B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Światła wojny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D055F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Zawada Jacek</w:t>
            </w:r>
          </w:p>
        </w:tc>
      </w:tr>
      <w:tr w:rsidR="00F6566F" w:rsidRPr="00033E1B" w14:paraId="67297E7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4453A3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49789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Pirs Leon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8A52E8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Ucieczka na Seszele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F69E7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Zawada Jacek</w:t>
            </w:r>
          </w:p>
        </w:tc>
      </w:tr>
      <w:tr w:rsidR="00F6566F" w:rsidRPr="00033E1B" w14:paraId="381D5CB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DE56928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FFF9C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Thubron Colin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B1DFD6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Utracone serce Azji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88EC4B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Zawada Jacek</w:t>
            </w:r>
          </w:p>
        </w:tc>
      </w:tr>
      <w:tr w:rsidR="00F6566F" w:rsidRPr="00941CDD" w14:paraId="366D2EE0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97B008B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22701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D0BE71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Kapla Grzegorz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926EF1D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 końcu i ty zapłaczesz. Z Baku do stóp Araratu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5AFDAE4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Zawada Jacek </w:t>
            </w:r>
          </w:p>
        </w:tc>
      </w:tr>
      <w:tr w:rsidR="00F6566F" w:rsidRPr="00081E36" w14:paraId="1E4BF71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AC1D3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EAB38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Smoleński Paweł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4F54FD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Wieje szarkijja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2053EE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Zawada Jacek </w:t>
            </w:r>
          </w:p>
        </w:tc>
      </w:tr>
      <w:tr w:rsidR="00F6566F" w:rsidRPr="00033E1B" w14:paraId="5CE9507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541EC1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2CAF5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Peterson Haddix Margaret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64EDB7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Wybrańcy. Cykl: Zaginieni w czasie t.1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47508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Zawada Jacek</w:t>
            </w:r>
          </w:p>
        </w:tc>
      </w:tr>
      <w:tr w:rsidR="00F6566F" w:rsidRPr="00941CDD" w14:paraId="12A797AC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C1B881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22710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BD018B0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Dullaghan Brian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94FDA19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Wykradzione aniołom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76ED9D6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Zawada Jacek </w:t>
            </w:r>
          </w:p>
        </w:tc>
      </w:tr>
      <w:tr w:rsidR="00F6566F" w:rsidRPr="00033E1B" w14:paraId="2441F81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726C6A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B5EA9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Peterson Haddix Margaret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FF457C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Zaginieni w czasie. t. 3: Misja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D923E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Zawada Jacek</w:t>
            </w:r>
          </w:p>
        </w:tc>
      </w:tr>
      <w:tr w:rsidR="00F6566F" w:rsidRPr="00033E1B" w14:paraId="4799248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D7F256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788E8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Gąsiorowski Wacław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FFCCB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Zginęła głupota! Powieść z niedalekiej przyszłości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5D913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Zawada Jacek</w:t>
            </w:r>
          </w:p>
        </w:tc>
      </w:tr>
      <w:tr w:rsidR="00F6566F" w:rsidRPr="00033E1B" w14:paraId="152C22F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91A38D0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02562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Gies Joseph, Gies Frances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AF36A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Życie w średniowiecznym zamku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CFCE5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Zawada Jacek</w:t>
            </w:r>
          </w:p>
        </w:tc>
      </w:tr>
      <w:tr w:rsidR="00F6566F" w:rsidRPr="00081E36" w14:paraId="42F257D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94565F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66B76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Mehr Mariella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D98085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Oskarżona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C841A5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Zbiróg Justyna </w:t>
            </w:r>
          </w:p>
        </w:tc>
      </w:tr>
      <w:tr w:rsidR="00F6566F" w:rsidRPr="00081E36" w14:paraId="40B3193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61F9DD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5F7A57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Kaszubska Anna, Nasordinowa Zargan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894787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186 szwów. Z Czeczeni do Polski. Droga matki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DE2EB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3048A6C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DC358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FEDD0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Brian Kate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73277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Ambicja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7BE081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3237A69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E3407D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1EEA7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Sellmer Nicola, Teege Jennifer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615221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Amon. Mój dziadek by mnie zastrzelił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3CA47F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0C2847F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FFFE2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C5D03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Stępin Arkadiusz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D1DB1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Angela Merkel. Cesarzowa Europy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6CE1C8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33E1B" w14:paraId="69F6AE3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05DDD66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033F8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Olmi Veronique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A94E6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Bakhita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3283C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Zielińska Dorota</w:t>
            </w:r>
          </w:p>
        </w:tc>
      </w:tr>
      <w:tr w:rsidR="00F6566F" w:rsidRPr="00081E36" w14:paraId="35948CC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785E83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2A725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Robertis de </w:t>
            </w:r>
            <w:r w:rsidRPr="00081E36">
              <w:rPr>
                <w:rFonts w:cs="Calibri"/>
                <w:sz w:val="20"/>
                <w:szCs w:val="20"/>
              </w:rPr>
              <w:t xml:space="preserve">Caroline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70CD0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Bogowie tanga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75FDC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102DEF9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E9D34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B5B70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Chua Anny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DF069E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Bojowa pieśń tygrysicy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1BAFA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721CFDF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4C17A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33CE7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Kosińska </w:t>
            </w:r>
            <w:r w:rsidRPr="00081E36">
              <w:rPr>
                <w:rFonts w:cs="Calibri"/>
                <w:sz w:val="20"/>
                <w:szCs w:val="20"/>
              </w:rPr>
              <w:t xml:space="preserve">Kinga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D85581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Brudny róż. Zapiski z życia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90691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81E36" w14:paraId="70AEDDB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D4889D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DC8FC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Shukri Laila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840E7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Byłam służącą w arabskich pałacach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F2B06C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614218C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F7BEFB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A8620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Wilson Cathy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6C473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Byłam żoną seryjnego mordercy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80121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53B045D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BD54C6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21650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69F88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Gerritsen </w:t>
            </w:r>
            <w:r w:rsidRPr="00081E36">
              <w:rPr>
                <w:rFonts w:cs="Calibri"/>
                <w:sz w:val="20"/>
                <w:szCs w:val="20"/>
              </w:rPr>
              <w:t xml:space="preserve">Tess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57079F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Chirurg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70486B3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02FFABF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730CAA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B98FE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Sukkar </w:t>
            </w:r>
            <w:r w:rsidRPr="00081E36">
              <w:rPr>
                <w:rFonts w:cs="Calibri"/>
                <w:sz w:val="20"/>
                <w:szCs w:val="20"/>
              </w:rPr>
              <w:t xml:space="preserve">Sumia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D268F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Chłopiec z Aleppo, który namalował wojnę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11694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81E36" w14:paraId="03EA196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751C4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8CA280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Jung Izabela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6DB44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Chuliganka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A9388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02966BF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DDBBE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7EF9F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Bator Joanna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949540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Ciemno, prawie noc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D29405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0EFC776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B920E6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21366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2FF18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Wolny Maja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652581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Czarne liście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00AF24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3781F7E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67DE22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659679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Holt Victoria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E867B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Czarny opal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4DEEEF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33E1B" w14:paraId="7514E89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01157E1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65143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Cleewes Ann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C5C57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Czerń kruka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35629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Zielińska Dorota</w:t>
            </w:r>
          </w:p>
        </w:tc>
      </w:tr>
      <w:tr w:rsidR="00F6566F" w:rsidRPr="00081E36" w14:paraId="1365919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2BD49A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87F99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Asbrink Elisabeth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57E703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Czuły punkt. Teatr, naziści i zbrodnia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EA4CD5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3529C6C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A90112C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lastRenderedPageBreak/>
              <w:t>21625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EF965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Kopińska </w:t>
            </w:r>
            <w:r w:rsidRPr="00081E36">
              <w:rPr>
                <w:rFonts w:cs="Calibri"/>
                <w:sz w:val="20"/>
                <w:szCs w:val="20"/>
              </w:rPr>
              <w:t>Justyna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96804F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Czy Bóg wybaczy siostrze Bernardetcie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69249E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81E36" w14:paraId="59193FF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BCCD4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1B69E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Harris Charlaine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2BB296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Czysta jak łza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2FFD6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13CF8DC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8B7E82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512E6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Harris Charlaine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F6EEFC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Czyste intencje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F1798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4052462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C7FCAF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992E6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Harris Charlaine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952D3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Czyste sumienie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DF5232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5BA2CB1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5A9FB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ACE20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Harris Charlaine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D67FE2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Czyste szaleństwo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8D452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52C03B5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56676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0CACFA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Mafi Tahereh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F8C708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Dar Julii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9C62D2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08443BD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B2501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B6DB5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Gerritsen Tess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089A4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Dawca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913663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1C62DB7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CB7AED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BB8037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Oliver Lauren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D329F7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Delirium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A1C57D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3A4415F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8AA147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59DEF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Soczawa-Znamirowska </w:t>
            </w:r>
            <w:r w:rsidRPr="00081E36">
              <w:rPr>
                <w:rFonts w:cs="Calibri"/>
                <w:sz w:val="20"/>
                <w:szCs w:val="20"/>
              </w:rPr>
              <w:t xml:space="preserve">Beata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CC3A3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Dlaczego moje dziecko? Okrutne prawa natury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BE34E6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33E1B" w14:paraId="7084D8E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10AABCB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6D8480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Gerritsen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Tess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1812913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Dolina umarłych t. 8. serii Jane Ri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zz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oli i Maura Isles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117A12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81E36" w14:paraId="40BE4CD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822A5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39F921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Mafi Tahereh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BB45C9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Dotyk Julii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4FE2D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6D8917F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F969BC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E44DE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Abbott </w:t>
            </w:r>
            <w:r w:rsidRPr="00081E36">
              <w:rPr>
                <w:rFonts w:cs="Calibri"/>
                <w:sz w:val="20"/>
                <w:szCs w:val="20"/>
              </w:rPr>
              <w:t xml:space="preserve">Rachel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48CB05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Dziecko znikąd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455E04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81E36" w14:paraId="3D17A8D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6976A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FAFF8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Deveraux </w:t>
            </w:r>
            <w:r w:rsidRPr="00081E36">
              <w:rPr>
                <w:rFonts w:cs="Calibri"/>
                <w:sz w:val="20"/>
                <w:szCs w:val="20"/>
              </w:rPr>
              <w:t xml:space="preserve">Jude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728A8D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Dziedziczka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DE31E8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69A7E45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B6158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65B85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Higgins Clark Mary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5C92B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Dziedziczka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75D63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72FDD44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8F051D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681B78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Hedstrom Ingrid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96B400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Dziewczęta z Villette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28492B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33E1B" w14:paraId="4D56175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EC527B9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9190C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Torjussen Mary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6C722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Dziewczyna, którą byłam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663CA5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Zielińska Dorota</w:t>
            </w:r>
          </w:p>
        </w:tc>
      </w:tr>
      <w:tr w:rsidR="00F6566F" w:rsidRPr="00081E36" w14:paraId="65980FD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CB279E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BBDA9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Boni Katarzyna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BEFA4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Gambare. Warsztaty umierania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943A9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1C6583A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A571CC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0B50C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Burt Aleksandra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827194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Gdzie jest Mia (N)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01354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5DD58D8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78E44D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DB4C1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McPartlin </w:t>
            </w:r>
            <w:r w:rsidRPr="00081E36">
              <w:rPr>
                <w:rFonts w:cs="Calibri"/>
                <w:sz w:val="20"/>
                <w:szCs w:val="20"/>
              </w:rPr>
              <w:t xml:space="preserve">Ann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503F55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Gdzieś tam w szczęśliwym miejscu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3E7C74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3893811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4A3ECA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BAB6B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Holt Victoria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9010BA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Guwernantka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8282EA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39EABE2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DCCD62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3F8A5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Fitoussi Michele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AB7AC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Helena Rubinstein. Kobieta, która wymyśliła piękno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922D9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27D0053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8E045B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4A129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Ali Ayaan Hirsi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B8FF1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Heretyczka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1F822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81E36" w14:paraId="72655CE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6568B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6F553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Browne Hester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524773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Hotel szczęśliwych ślubów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FD81B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81E36" w14:paraId="406B701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5AA28E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F083E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Żulczyk Jakub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02230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Instytut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063D5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64E4949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B730F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DF3A92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Shukri Laila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D6B2C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Jestem żoną szejka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96526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81E36" w14:paraId="3CF959A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24FD6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1B54F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Mafi Tahereh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197E9D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Julia. Trzy tajemnice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F3A47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33E1B" w14:paraId="25D8EF8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4F01449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470119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>Eriksson</w:t>
            </w: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Kjel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01E7FC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Kamienna cisza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82D8877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41998A1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E69238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838DB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Ahern Cecelia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BE153E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Kiedy cię poznałam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5C2F9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2A5C43F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A52977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88F87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Delinsky Barbara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AB1817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Kiedy moja siostra śpi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6C18D7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4337A89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A8A77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2C307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Genova Lisa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4BB7E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Kochając syna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DA994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3C7424C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94A7FB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13774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Craveri Benedetta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D40E7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Kochanki i królowe. Władza kobiet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D3D1C5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7B746A9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EB36F2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21210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BB55D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Hedstrom Ingrid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1D85DC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Krwawy księżyc nad Villette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91E11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5B17378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C29469F" w14:textId="77777777" w:rsidR="00F6566F" w:rsidRPr="00081E36" w:rsidRDefault="00F6566F" w:rsidP="00ED529A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>21563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8704A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Bartosz </w:t>
            </w:r>
            <w:r w:rsidRPr="00081E36">
              <w:rPr>
                <w:rFonts w:cs="Calibri"/>
                <w:sz w:val="20"/>
                <w:szCs w:val="20"/>
              </w:rPr>
              <w:t xml:space="preserve">Izabela, </w:t>
            </w:r>
            <w:r w:rsidRPr="00643552">
              <w:rPr>
                <w:rFonts w:cs="Calibri"/>
                <w:sz w:val="20"/>
                <w:szCs w:val="20"/>
              </w:rPr>
              <w:t xml:space="preserve">Kobro-Okołowicz </w:t>
            </w:r>
            <w:r w:rsidRPr="00081E36">
              <w:rPr>
                <w:rFonts w:cs="Calibri"/>
                <w:sz w:val="20"/>
                <w:szCs w:val="20"/>
              </w:rPr>
              <w:t xml:space="preserve">Kapsyda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4CB1C3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Ksiądz Jan Kaczkowski. Czekam na was, ale się nie spieszcie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05584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33E1B" w14:paraId="37CC622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4BB5E8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25A13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Eriksson Kjel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5A62B0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Księżniczka Burundii z cyklu Komisarz Ann Lindeln t. 2.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CD449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Zielińska Dorota</w:t>
            </w:r>
          </w:p>
        </w:tc>
      </w:tr>
      <w:tr w:rsidR="00F6566F" w:rsidRPr="00081E36" w14:paraId="111728F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6DDD56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50671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Donogue Emma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290EB8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Ladacznica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CA856C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74A66C1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8AE5E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A2401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Genova Lisa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8140D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Lewa strona życia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A06DF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5AD3334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F8EDC9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B18C7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Kingsolver Barbara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664B2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Lot motyla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35E118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7795C84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62C5F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5278A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Sharrie Williams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9EAFDA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Maybelline; historia rodziny, która stworzyła Maybelline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710B8F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0B057B3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830599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EA49A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Chamberlain Diane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195EC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Milcząca siostra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C566FA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5BE4986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C53920A" w14:textId="77777777" w:rsidR="00F6566F" w:rsidRPr="00081E36" w:rsidRDefault="00F6566F" w:rsidP="00ED529A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>21760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166CE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Denzil </w:t>
            </w:r>
            <w:r w:rsidRPr="00081E36">
              <w:rPr>
                <w:rFonts w:cs="Calibri"/>
                <w:sz w:val="20"/>
                <w:szCs w:val="20"/>
              </w:rPr>
              <w:t xml:space="preserve">Sarah A.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05D1A6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Milczące dziecko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CAF9F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E85301">
              <w:rPr>
                <w:rFonts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33E1B" w14:paraId="50307CB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BB7842D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A56AD9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Long Julie Anne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4EE58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Miłosna kapitulacja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C769B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Zielińska Dorota</w:t>
            </w:r>
          </w:p>
        </w:tc>
      </w:tr>
      <w:tr w:rsidR="00F6566F" w:rsidRPr="00081E36" w14:paraId="05FB094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F2E028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24B549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Rousey Ronda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24B983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Moja walka / Twoja walka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91C83D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81E36" w14:paraId="72AC2EC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AA0B74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A3CC4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Genova Lisa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E07D1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Motyl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2B7EC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4AC4D47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8C4E7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AAAC34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Mikuła Paulina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D9D2E9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Mówiąc inaczej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113FA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03C1888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17ECC3" w14:textId="77777777" w:rsidR="00F6566F" w:rsidRPr="00081E36" w:rsidRDefault="00F6566F" w:rsidP="00ED529A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>21677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E2E7A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Banner </w:t>
            </w:r>
            <w:r w:rsidRPr="00081E36">
              <w:rPr>
                <w:rFonts w:cs="Calibri"/>
                <w:sz w:val="20"/>
                <w:szCs w:val="20"/>
              </w:rPr>
              <w:t xml:space="preserve">A. J.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DCEFD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Mroczna toń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1E9071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81E36" w14:paraId="34667A8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9F32A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661BF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Bracken Aleksandra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84A8AA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Mroczne umysły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B6C31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217DF3E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A7789F2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F4014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Bracken Alexandra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9E0C32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Mroczne umysły t. II. „Nigdy nie gasną”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EAB6CE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22CFF96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027C71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21542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6CFC9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Gerritsen </w:t>
            </w:r>
            <w:r w:rsidRPr="00081E36">
              <w:rPr>
                <w:rFonts w:cs="Calibri"/>
                <w:sz w:val="20"/>
                <w:szCs w:val="20"/>
              </w:rPr>
              <w:t>Tess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237C07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Mumia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5A21D0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81E36" w14:paraId="32C4759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FA00A9C" w14:textId="77777777" w:rsidR="00F6566F" w:rsidRPr="00081E36" w:rsidRDefault="00F6566F" w:rsidP="00ED529A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>21614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C3D7D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Hoffman </w:t>
            </w:r>
            <w:r w:rsidRPr="00081E36">
              <w:rPr>
                <w:rFonts w:cs="Calibri"/>
                <w:sz w:val="20"/>
                <w:szCs w:val="20"/>
              </w:rPr>
              <w:t xml:space="preserve">Alice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93D274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Muzeum osobliwości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A18C18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4452535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5DFE1C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E51A1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Gorgolewska Anna M.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826777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Na granicy snu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C1CFE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3B018E1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554432B" w14:textId="77777777" w:rsidR="00F6566F" w:rsidRPr="00081E36" w:rsidRDefault="00F6566F" w:rsidP="00ED529A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>21741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A18730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6578A5">
              <w:rPr>
                <w:rFonts w:ascii="Calibri" w:hAnsi="Calibri" w:cs="Calibri"/>
              </w:rPr>
              <w:t xml:space="preserve">Marwood </w:t>
            </w:r>
            <w:r w:rsidRPr="00081E36">
              <w:rPr>
                <w:rFonts w:ascii="Calibri" w:hAnsi="Calibri" w:cs="Calibri"/>
              </w:rPr>
              <w:t xml:space="preserve">Alex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CC099D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 xml:space="preserve">Najmroczniejszy sekret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D99A95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3F65D3">
              <w:rPr>
                <w:rFonts w:cs="Calibri"/>
              </w:rPr>
              <w:t xml:space="preserve">Zielińska Dorota </w:t>
            </w:r>
          </w:p>
        </w:tc>
      </w:tr>
      <w:tr w:rsidR="00F6566F" w:rsidRPr="00081E36" w14:paraId="01B4C23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B530B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1AE24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Hedstrom Ingrid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9688D8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Nauczycielka z Villette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0B0B1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27A285C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E8BFB3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32610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Gerritsen Tess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6C027E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Nosiciel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C86A4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23347F8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0F2140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21313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F7455C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Abbott Rachel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62C94B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Obce dziecko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52167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81E36" w14:paraId="20AE3DC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0C4FE8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21376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623B2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Deveraux Jude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84A9D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Obietnica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73EF3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75C5EE2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78582E4" w14:textId="77777777" w:rsidR="00F6566F" w:rsidRPr="00081E36" w:rsidRDefault="00F6566F" w:rsidP="00ED529A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>21737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FB3F1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Bellis </w:t>
            </w:r>
            <w:r w:rsidRPr="00081E36">
              <w:rPr>
                <w:rFonts w:cs="Calibri"/>
                <w:sz w:val="20"/>
                <w:szCs w:val="20"/>
              </w:rPr>
              <w:t xml:space="preserve">Adele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B1370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Oblana kwasem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987B7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C64C89">
              <w:rPr>
                <w:rFonts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81E36" w14:paraId="411BD7B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4E51A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9FDE9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Rosicka-Jaczyńska Katarzyna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82A4B8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Ołówek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9A02E4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125EEBB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42E9E3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78293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Terakowska Dorota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D264F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Ono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178624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2CC6A6D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E85FF4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A0512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Gerritsen Tess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255AAF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Osaczona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8BC9B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369B4AF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FA338E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98BF0E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Haratischwili Nino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6E6483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Ósme życie. Dla Brilki” t. 1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B6D2E7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81E36" w14:paraId="42A4BFE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E97BC1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21298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18DBAA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Haratischwili Nino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AFB98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Ósme życie. Dla Brilki” t. 2.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26DA02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81E36" w14:paraId="05C0FF5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63817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6AED6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Oliver Lauren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222583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Pandemonium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9F20F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4BE0173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810BBB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FE5923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>Shukri Laila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AE5EA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Perska miłość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871ABF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33E1B" w14:paraId="4A8B3D2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EE6D6E4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CEE117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Shukri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Laila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39DF75D" w14:textId="77777777" w:rsidR="00F6566F" w:rsidRPr="00033E1B" w:rsidRDefault="00F6566F" w:rsidP="006638F2">
            <w:pPr>
              <w:pStyle w:val="NormalnyWeb"/>
              <w:spacing w:before="0"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Perska nienawiść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E27739D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>Zielińsk</w:t>
            </w:r>
            <w:r w:rsidRPr="00EE1051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a</w:t>
            </w: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Dorota </w:t>
            </w:r>
          </w:p>
        </w:tc>
      </w:tr>
      <w:tr w:rsidR="00F6566F" w:rsidRPr="00081E36" w14:paraId="63CB702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AB5E96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C79492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Shukri Laila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69B667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Perska zazdrość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2B6399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7462CFE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E9B5BE5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21291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Harmon </w:t>
            </w:r>
            <w:r w:rsidRPr="00081E36">
              <w:rPr>
                <w:rFonts w:cs="Calibri"/>
                <w:sz w:val="20"/>
                <w:szCs w:val="20"/>
              </w:rPr>
              <w:t xml:space="preserve">Amy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83273C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Pieśń Dawida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29189DE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81E36" w14:paraId="4AF8755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DCFC5D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E57DA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Krusvar Zoran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116FF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Pluszowe bestie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10229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33E1B" w14:paraId="7DF9566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8BABE83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2B6B1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Soukupova Petra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FB8912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Pod śniegiem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6A61ED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Zielińska Dorota</w:t>
            </w:r>
          </w:p>
        </w:tc>
      </w:tr>
      <w:tr w:rsidR="00F6566F" w:rsidRPr="00081E36" w14:paraId="51B55E2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174676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B017C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Hedstrom Ingrid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8C6DE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Pod ziemią w Villette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611D7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107FC55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5EA409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BD61D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Cieślińska Irena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A600FC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Pomyleni. Chorzy bez winy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24B5EC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1AD2A55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0C1AA2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A8E84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Harmon Amy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AE3539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Prawo Mojżesza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E0AAE6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537F0CE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E1E3D0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18B68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Saubin Beatrice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1FF3C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Próba nadziei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D6CCE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7BCFC80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1E33E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DBB3F0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Lutz John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6CC16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Psychopata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44ADE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6EF0F27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39002A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C84CC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Oliver </w:t>
            </w:r>
            <w:r w:rsidRPr="00081E36">
              <w:rPr>
                <w:rFonts w:cs="Calibri"/>
                <w:sz w:val="20"/>
                <w:szCs w:val="20"/>
              </w:rPr>
              <w:t xml:space="preserve">Lauren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5377D4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Requiem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CCE3C6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81E36" w14:paraId="77E9FF1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C91D8E1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3A051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Kalotay </w:t>
            </w:r>
            <w:r w:rsidRPr="00081E36">
              <w:rPr>
                <w:rFonts w:cs="Calibri"/>
                <w:sz w:val="20"/>
                <w:szCs w:val="20"/>
              </w:rPr>
              <w:t xml:space="preserve">Daphne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6E1CC33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 xml:space="preserve">Rosyjska zima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6384C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40C39F2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6EB062A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58751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Mafii Tahereh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991BD0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Sekret Julii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70E0AD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4C24A75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BD26A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7FE6A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Genova </w:t>
            </w:r>
            <w:r w:rsidRPr="00081E36">
              <w:rPr>
                <w:rFonts w:cs="Calibri"/>
                <w:sz w:val="20"/>
                <w:szCs w:val="20"/>
              </w:rPr>
              <w:t xml:space="preserve">Lisa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C13BC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Sekret O’Brienów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20608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81E36" w14:paraId="3D9A2D6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5355FB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A5F3E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Mazzeo Tilar J.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889D70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Sekretne życie Chanel No 5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0A1A2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81E36" w14:paraId="6CCB6E2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ECB823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5000C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Gerritsen Tess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83AA8F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Skalpel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71AB7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6AEACB9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34DFFB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592F1B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Gerritsen </w:t>
            </w:r>
            <w:r w:rsidRPr="00081E36">
              <w:rPr>
                <w:rFonts w:cs="Calibri"/>
                <w:sz w:val="20"/>
                <w:szCs w:val="20"/>
              </w:rPr>
              <w:t xml:space="preserve">Tess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2710E2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Sobowtór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638C50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81E36" w14:paraId="52F87A7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9084D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442B9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Karwan-Jastrzębska Ewa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5499F7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Sobowtór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4768C7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2329F2E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17F0604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1698A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Yilmaz Meltem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AEBFAC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Soraya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A00FE5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1C81C7A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582A3D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5920F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Souad (pseud.)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653073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Spalona żywcem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488E2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6DF0641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9D543E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9C01B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Patchett Ann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CFB884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Stan zdumienia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A8C73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190BE5E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A3DE7D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20615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F49A4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Hayes Gwen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9D01201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Strąceni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E4F736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4641985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7EB4F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20590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F050F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Szolc Izabela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15F4EF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Strzeż się psa. Psi kryminał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065A39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08A9983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D7F370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46FAC9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Connel Sara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3CDF8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Surogatka. Jak moja mama urodziła mi syna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958A47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33FBCBE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D42021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856694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Cleeves Ann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6124CB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Szklany pokój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7160CF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81E36" w14:paraId="6291DA2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DC9250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20782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9EFA9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Montero Carla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5FFC29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Szmaragdowa tablica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D968A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78C77CB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06A656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21752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C00CF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Chamberlain </w:t>
            </w:r>
            <w:r w:rsidRPr="00081E36">
              <w:rPr>
                <w:rFonts w:cs="Calibri"/>
                <w:sz w:val="20"/>
                <w:szCs w:val="20"/>
              </w:rPr>
              <w:t xml:space="preserve">Diane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BE0139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 xml:space="preserve">Światło nie może zgasnąć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41C8F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E85301">
              <w:rPr>
                <w:rFonts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81E36" w14:paraId="3042FE4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808D2F9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92676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Doer Anthony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95EF8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Światło, którego nie widać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F12D35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2DADE5E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220127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21045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92E55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Sixsmith Martin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75594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Tajemnica Filomeny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EFD43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33E1B" w14:paraId="3F1FCD1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599C2C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C901E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Rich A. J.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D59C98F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Tak dobrze mnie znasz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896755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Zielińska Dorota</w:t>
            </w:r>
          </w:p>
        </w:tc>
      </w:tr>
      <w:tr w:rsidR="00F6566F" w:rsidRPr="00081E36" w14:paraId="0F5192E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20BC066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21557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7E0E91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Grabowska </w:t>
            </w:r>
            <w:r w:rsidRPr="00081E36">
              <w:rPr>
                <w:rFonts w:cs="Calibri"/>
                <w:sz w:val="20"/>
                <w:szCs w:val="20"/>
              </w:rPr>
              <w:t xml:space="preserve">Ałbena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A5BD22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Tam, gdzie urodził się Orfeusz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991899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Zielińska Dorota </w:t>
            </w:r>
          </w:p>
        </w:tc>
      </w:tr>
      <w:tr w:rsidR="00F6566F" w:rsidRPr="00033E1B" w14:paraId="74A62FA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77D8248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FBE03E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McPartlin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DD68D6E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To, co nas dzieli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FC85CE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Zi</w:t>
            </w: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elińska Dorota </w:t>
            </w:r>
          </w:p>
        </w:tc>
      </w:tr>
      <w:tr w:rsidR="00F6566F" w:rsidRPr="00033E1B" w14:paraId="3DDE366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67F621A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E35516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>Croft</w:t>
            </w: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Cathryn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441E6F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Tylko jedno kłamstwo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506278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Fonts w:ascii="Calibri" w:hAnsi="Calibri" w:cs="Calibri"/>
                <w:sz w:val="20"/>
                <w:szCs w:val="20"/>
              </w:rPr>
              <w:t>Zielińska</w:t>
            </w: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Dorota</w:t>
            </w:r>
          </w:p>
        </w:tc>
      </w:tr>
      <w:tr w:rsidR="00F6566F" w:rsidRPr="00081E36" w14:paraId="2717ED3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0DA496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3F4E3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Gerritsen Tess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A92EC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Umrzeć po raz drugi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73B5F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13515AA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F42AD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21083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1BC44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Wanderhoof Ann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146D48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 krainie obfitości mango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532F7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5BCDCC8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0E76F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20986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CF7404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Durante Georgia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695CA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 złym towarzystwie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1528E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739D736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12D1963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20895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33AE7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Montero Carla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BB94B0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Wiedeńska gra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E80F0AA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3C67BC2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A61722F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21531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667CC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Deveraux </w:t>
            </w:r>
            <w:r w:rsidRPr="00081E36">
              <w:rPr>
                <w:rFonts w:cs="Calibri"/>
                <w:sz w:val="20"/>
                <w:szCs w:val="20"/>
              </w:rPr>
              <w:t xml:space="preserve">Jude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1CD699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Wiedźma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059498F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>Zielińska Dorota</w:t>
            </w:r>
          </w:p>
        </w:tc>
      </w:tr>
      <w:tr w:rsidR="00F6566F" w:rsidRPr="00081E36" w14:paraId="05E5F8D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AA26C4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21154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9E1E0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Armstrong Sally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0F37B1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Wojna kobiet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7C6EFAF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Zielińska Dorota</w:t>
            </w:r>
          </w:p>
        </w:tc>
      </w:tr>
      <w:tr w:rsidR="00F6566F" w:rsidRPr="00941CDD" w14:paraId="40B8681F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288625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32793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Szymanowska Zofia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C609D8E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Opowieść o naszym domu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189060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Żak Marta</w:t>
            </w:r>
          </w:p>
        </w:tc>
      </w:tr>
      <w:tr w:rsidR="00F6566F" w:rsidRPr="00081E36" w14:paraId="1E79C5C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7F4E97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F6F53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Lewandowska Beata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28EF8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Afryka jest kobietą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579032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Żmuda Olga </w:t>
            </w:r>
          </w:p>
        </w:tc>
      </w:tr>
      <w:tr w:rsidR="00F6566F" w:rsidRPr="00033E1B" w14:paraId="5BE13B92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A462DE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22516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71ABBF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Carey Peter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CD6BB12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Amnezja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D35E9C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Żmuda Olga </w:t>
            </w:r>
          </w:p>
        </w:tc>
      </w:tr>
      <w:tr w:rsidR="00F6566F" w:rsidRPr="00033E1B" w14:paraId="5EFDA96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AB73304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12D1EA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Saint Pern Dominique de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FD023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Baronowa Blixen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74A0DB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Żmuda Olga</w:t>
            </w:r>
          </w:p>
        </w:tc>
      </w:tr>
      <w:tr w:rsidR="00F6566F" w:rsidRPr="00033E1B" w14:paraId="6F95D18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458D8E4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85821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Atkinson Eleanor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DB747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Bobik od franciszkanów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110764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Żmuda Olga</w:t>
            </w:r>
          </w:p>
        </w:tc>
      </w:tr>
      <w:tr w:rsidR="00F6566F" w:rsidRPr="00081E36" w14:paraId="47F6A4D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19475D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7AD03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Brett Regina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91BC0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Bóg nigdy nie mruga. 50 lekcji na trudniejsze chwile w życiu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E6EBF3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Żmuda Olga</w:t>
            </w:r>
          </w:p>
        </w:tc>
      </w:tr>
      <w:tr w:rsidR="00F6566F" w:rsidRPr="00033E1B" w14:paraId="1A0F02A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C1EA498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9D48EB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44F3E">
              <w:rPr>
                <w:rStyle w:val="Teksttreci20"/>
                <w:rFonts w:ascii="Calibri" w:hAnsi="Calibri" w:cs="Calibri"/>
                <w:sz w:val="20"/>
                <w:szCs w:val="20"/>
              </w:rPr>
              <w:t>Highsmith</w:t>
            </w:r>
            <w:r w:rsidRPr="00044F3E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 xml:space="preserve">Patricia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030FDA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Carol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83E5AD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Żmuda Olga </w:t>
            </w:r>
          </w:p>
        </w:tc>
      </w:tr>
      <w:tr w:rsidR="00F6566F" w:rsidRPr="00033E1B" w14:paraId="55B2628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CE499CD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ED39F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Kunze Thomas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D5B98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Ceausescu. Piekło na ziemi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3B798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Żmuda Olga</w:t>
            </w:r>
          </w:p>
        </w:tc>
      </w:tr>
      <w:tr w:rsidR="00F6566F" w:rsidRPr="00081E36" w14:paraId="1C9F216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77A7BC8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EB7DF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Dirie Waris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54C9CE4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Czarna kobieta, biały kraj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72B8BC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Żmuda Olga </w:t>
            </w:r>
          </w:p>
        </w:tc>
      </w:tr>
      <w:tr w:rsidR="00F6566F" w:rsidRPr="00941CDD" w14:paraId="0F97ED1B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FD1FFE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54232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Cieluch Monika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4D66DC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Czekoladowe zacisze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3D815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Żmuda Olga</w:t>
            </w:r>
          </w:p>
        </w:tc>
      </w:tr>
      <w:tr w:rsidR="00F6566F" w:rsidRPr="00081E36" w14:paraId="0BBC9AC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26FDA02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0B573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Craigie </w:t>
            </w:r>
            <w:r w:rsidRPr="00081E36">
              <w:rPr>
                <w:rFonts w:cs="Calibri"/>
                <w:sz w:val="20"/>
                <w:szCs w:val="20"/>
              </w:rPr>
              <w:t xml:space="preserve">Emma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61DC6A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Czekoladowy tort z Hitlerem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F5BB1B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753EFC">
              <w:rPr>
                <w:rFonts w:cs="Calibri"/>
                <w:sz w:val="20"/>
                <w:szCs w:val="20"/>
              </w:rPr>
              <w:t xml:space="preserve">Żmuda Olga </w:t>
            </w:r>
          </w:p>
        </w:tc>
      </w:tr>
      <w:tr w:rsidR="00F6566F" w:rsidRPr="00033E1B" w14:paraId="52C8A741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D8ACF6F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22522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44BAEE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Montefiore Simon Sebag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4C3FBA0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Czerwone niebo. Rosja 1942: wojna, miłość i desperacki wyścig o życie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9907AF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Żmuda Olga </w:t>
            </w:r>
          </w:p>
        </w:tc>
      </w:tr>
      <w:tr w:rsidR="00F6566F" w:rsidRPr="00033E1B" w14:paraId="38E1B5F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6C54AEB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D7FF3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Caruso Nick, Rabaiotti Dani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E661BA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Czy to pierdzi? Sekretne (gazowe) życie zwierząt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E406EA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Żmuda Olga</w:t>
            </w:r>
          </w:p>
        </w:tc>
      </w:tr>
      <w:tr w:rsidR="00F6566F" w:rsidRPr="00033E1B" w14:paraId="77966D5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60F831A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254E4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Sumińska Dorota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E386E0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Dlaczego oczy kota świecą w nocy?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E1EEE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Żmuda Olga</w:t>
            </w:r>
          </w:p>
        </w:tc>
      </w:tr>
      <w:tr w:rsidR="00F6566F" w:rsidRPr="00033E1B" w14:paraId="13CDD28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0ED1AE3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32D5B8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Blum Howard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E1DBE9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Dobranoc, Betty Peck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6263BB8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Żmuda Olga</w:t>
            </w:r>
          </w:p>
        </w:tc>
      </w:tr>
      <w:tr w:rsidR="00F6566F" w:rsidRPr="00033E1B" w14:paraId="1F7AF76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A12EA06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2A8C59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Czochra 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B2054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Dwoje pod napięciem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816E8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Żmuda Olga</w:t>
            </w:r>
          </w:p>
        </w:tc>
      </w:tr>
      <w:tr w:rsidR="00F6566F" w:rsidRPr="00033E1B" w14:paraId="3E0917D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B73197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A5CB2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Gzyra Dariusz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86F122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Dziękuję za świńskie oczy : jak krzywdzimy zwierzęta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8180F2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Żmuda Olga</w:t>
            </w:r>
          </w:p>
        </w:tc>
      </w:tr>
      <w:tr w:rsidR="00F6566F" w:rsidRPr="00033E1B" w14:paraId="7CB551C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E55FEF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9E4E2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Kinsella Sophi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2A2C6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Pr="00BB2E97">
              <w:rPr>
                <w:rFonts w:ascii="Calibri" w:hAnsi="Calibri" w:cs="Calibri"/>
                <w:sz w:val="20"/>
                <w:szCs w:val="20"/>
              </w:rPr>
              <w:t>Mam twój telefon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F54DC5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Żmuda Olga</w:t>
            </w:r>
          </w:p>
        </w:tc>
      </w:tr>
      <w:tr w:rsidR="00F6566F" w:rsidRPr="00033E1B" w14:paraId="3D84CB8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3106AD5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DF584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Wójcik Artur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E4B6388" w14:textId="77777777" w:rsidR="00F6566F" w:rsidRPr="00AF0685" w:rsidRDefault="00F6566F" w:rsidP="006638F2">
            <w:pPr>
              <w:spacing w:line="259" w:lineRule="auto"/>
              <w:ind w:right="57"/>
              <w:rPr>
                <w:rFonts w:ascii="Calibri" w:hAnsi="Calibri" w:cs="Calibri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Fantazmat Wielkiej</w:t>
            </w:r>
          </w:p>
          <w:p w14:paraId="7D361EE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Lechii. Jak pseudonauka zawładnęła umysłami Polaków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04CCDE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Żmuda Olga</w:t>
            </w:r>
          </w:p>
        </w:tc>
      </w:tr>
      <w:tr w:rsidR="00F6566F" w:rsidRPr="00081E36" w14:paraId="69977769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A819A85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lastRenderedPageBreak/>
              <w:t>21193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119FE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Piwkowska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4314F7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Franciszka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2C2788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Żmuda Olga</w:t>
            </w:r>
          </w:p>
        </w:tc>
      </w:tr>
      <w:tr w:rsidR="00F6566F" w:rsidRPr="00941CDD" w14:paraId="18286A58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CCEE3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DB32C8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Wilhelm Kate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6380018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Gdzie dawniej śpiewał ptak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D685F9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Żmuda Olga</w:t>
            </w:r>
          </w:p>
        </w:tc>
      </w:tr>
      <w:tr w:rsidR="00F6566F" w:rsidRPr="00033E1B" w14:paraId="4CE3812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1846BD0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028ED1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Thubron Colin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D1C861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Góra w Tybecie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50E81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Żmuda Olga</w:t>
            </w:r>
          </w:p>
        </w:tc>
      </w:tr>
      <w:tr w:rsidR="00F6566F" w:rsidRPr="00081E36" w14:paraId="236071C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EDDCE97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4B5D82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Nowicka </w:t>
            </w:r>
            <w:r w:rsidRPr="00081E36">
              <w:rPr>
                <w:rFonts w:cs="Calibri"/>
                <w:sz w:val="20"/>
                <w:szCs w:val="20"/>
              </w:rPr>
              <w:t xml:space="preserve">Joanna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C4F1839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Indie. Trzy na godzinę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1610DF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Żmuda Olga </w:t>
            </w:r>
          </w:p>
        </w:tc>
      </w:tr>
      <w:tr w:rsidR="00F6566F" w:rsidRPr="00033E1B" w14:paraId="796E33C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F8AA1E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A312C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Pisani Elisabeth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14E40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Indonezja itd… Studium nieprawdopodobnego narodu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27D3BD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Żmuda Olga</w:t>
            </w:r>
          </w:p>
        </w:tc>
      </w:tr>
      <w:tr w:rsidR="00F6566F" w:rsidRPr="00081E36" w14:paraId="5DB836E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C600E3" w14:textId="77777777" w:rsidR="00F6566F" w:rsidRPr="00081E36" w:rsidRDefault="00F6566F" w:rsidP="00ED529A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>21740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1CCDF9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6578A5">
              <w:rPr>
                <w:rFonts w:ascii="Calibri" w:hAnsi="Calibri" w:cs="Calibri"/>
              </w:rPr>
              <w:t xml:space="preserve">Ebadi </w:t>
            </w:r>
            <w:r w:rsidRPr="00081E36">
              <w:rPr>
                <w:rFonts w:ascii="Calibri" w:hAnsi="Calibri" w:cs="Calibri"/>
              </w:rPr>
              <w:t>Shirin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168434" w14:textId="77777777" w:rsidR="00F6566F" w:rsidRPr="00081E36" w:rsidRDefault="00F6566F" w:rsidP="006638F2">
            <w:pPr>
              <w:rPr>
                <w:rFonts w:ascii="Calibri" w:hAnsi="Calibri" w:cs="Calibri"/>
              </w:rPr>
            </w:pPr>
            <w:r w:rsidRPr="00081E36">
              <w:rPr>
                <w:rFonts w:ascii="Calibri" w:hAnsi="Calibri" w:cs="Calibri"/>
              </w:rPr>
              <w:t>Kiedy będziemy wolne. Moja walka o prawa kobiet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DA81F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C64C89">
              <w:rPr>
                <w:rFonts w:cs="Calibri"/>
              </w:rPr>
              <w:t>Żmuda Olga</w:t>
            </w:r>
          </w:p>
        </w:tc>
      </w:tr>
      <w:tr w:rsidR="00F6566F" w:rsidRPr="00081E36" w14:paraId="45C6BF1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F1FC7E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46119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Jeromin-Gałuszka Grażyna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81E7C30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Kobiety z Czerwonych Bagien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48F3A92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Żmuda Olga</w:t>
            </w:r>
          </w:p>
        </w:tc>
      </w:tr>
      <w:tr w:rsidR="00F6566F" w:rsidRPr="00941CDD" w14:paraId="3B913069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9DBD3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706AA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Clarke Arthur C.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DB85EC4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Koniec dzieciństwa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182D5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Żmuda Olga</w:t>
            </w:r>
          </w:p>
        </w:tc>
      </w:tr>
      <w:tr w:rsidR="00F6566F" w:rsidRPr="00941CDD" w14:paraId="510A5127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BFB0E13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57D84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Montefiore Santa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0FF7E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Kroniki Deverillów t. 1. Pieśni o wojnie i miłości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A70F8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Żmuda Olga</w:t>
            </w:r>
          </w:p>
        </w:tc>
      </w:tr>
      <w:tr w:rsidR="00F6566F" w:rsidRPr="00941CDD" w14:paraId="49E0E439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D8331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2CBEB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Montefiore Santa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9E3A2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Kroniki Deverillów t. 2. Dziewczęta z Castle Deverill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C295CFB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Żmuda Olga</w:t>
            </w:r>
          </w:p>
        </w:tc>
      </w:tr>
      <w:tr w:rsidR="00F6566F" w:rsidRPr="00941CDD" w14:paraId="43BEB810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3A02CC8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E2D8D6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Montefiore Santa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A55DF7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Kroniki Deverillów t. 3. Ostatni sekret Deverillów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A12868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Żmuda Olga</w:t>
            </w:r>
          </w:p>
        </w:tc>
      </w:tr>
      <w:tr w:rsidR="00F6566F" w:rsidRPr="00081E36" w14:paraId="2A278A4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6A8164E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21658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6C75AA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578A5">
              <w:rPr>
                <w:rFonts w:cs="Calibri"/>
                <w:sz w:val="20"/>
                <w:szCs w:val="20"/>
              </w:rPr>
              <w:t xml:space="preserve">Surmiak-Domańska </w:t>
            </w:r>
            <w:r w:rsidRPr="00081E36">
              <w:rPr>
                <w:rFonts w:cs="Calibri"/>
                <w:sz w:val="20"/>
                <w:szCs w:val="20"/>
              </w:rPr>
              <w:t xml:space="preserve">Katarzyna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EAF7F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Ku klux klan. Tu mieszka miłość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378649" w14:textId="77777777" w:rsidR="00F6566F" w:rsidRPr="00081E36" w:rsidRDefault="00F6566F" w:rsidP="006638F2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1F251A">
              <w:rPr>
                <w:rFonts w:cs="Calibri"/>
                <w:sz w:val="20"/>
                <w:szCs w:val="20"/>
              </w:rPr>
              <w:t xml:space="preserve">Żmuda Olga </w:t>
            </w:r>
          </w:p>
        </w:tc>
      </w:tr>
      <w:tr w:rsidR="00F6566F" w:rsidRPr="00033E1B" w14:paraId="224A68D1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9F0342F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22508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0ED4FB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Clark Hulda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0D55DC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Kuracja życia metodą dr Clark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A3A6FF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Żmuda Olga </w:t>
            </w:r>
          </w:p>
        </w:tc>
      </w:tr>
      <w:tr w:rsidR="00F6566F" w:rsidRPr="00033E1B" w14:paraId="7846CC4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BA3EE39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AF6C171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Fallaci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Oriana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76809DA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List do nienarodzonego dziecka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D4EEF80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Żmuda Olga </w:t>
            </w:r>
          </w:p>
        </w:tc>
      </w:tr>
      <w:tr w:rsidR="00F6566F" w:rsidRPr="00033E1B" w14:paraId="287E1C1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F17A445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05DB3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Ozminkowski Violetta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B8636A" w14:textId="77777777" w:rsidR="00F6566F" w:rsidRPr="00BB2E97" w:rsidRDefault="00F6566F" w:rsidP="006638F2">
            <w:pPr>
              <w:spacing w:line="259" w:lineRule="auto"/>
              <w:ind w:right="53"/>
              <w:rPr>
                <w:rFonts w:ascii="Calibri" w:hAnsi="Calibri" w:cs="Calibri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Michalina Wisłocka.</w:t>
            </w:r>
          </w:p>
          <w:p w14:paraId="4CCAB27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Sztuka kochania gorszycielki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72CB08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Żmuda Olga</w:t>
            </w:r>
          </w:p>
        </w:tc>
      </w:tr>
      <w:tr w:rsidR="00F6566F" w:rsidRPr="00941CDD" w14:paraId="1CAD4D58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0781E9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22855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00F70EF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Hartenbach Walter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B6C378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Mity o cholesterolu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9ADA1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Żmuda Olga</w:t>
            </w:r>
          </w:p>
        </w:tc>
      </w:tr>
      <w:tr w:rsidR="00F6566F" w:rsidRPr="00033E1B" w14:paraId="66301A4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F7CEA28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2FDB6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63C">
              <w:rPr>
                <w:rFonts w:ascii="Calibri" w:hAnsi="Calibri" w:cs="Calibri"/>
                <w:sz w:val="20"/>
                <w:szCs w:val="20"/>
              </w:rPr>
              <w:t>Coplin Amanda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5017E5F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63C">
              <w:rPr>
                <w:rFonts w:ascii="Calibri" w:hAnsi="Calibri" w:cs="Calibri"/>
                <w:sz w:val="20"/>
                <w:szCs w:val="20"/>
              </w:rPr>
              <w:t>Morelowy sad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559EEF0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Żmuda Olga</w:t>
            </w:r>
          </w:p>
        </w:tc>
      </w:tr>
      <w:tr w:rsidR="00F6566F" w:rsidRPr="00941CDD" w14:paraId="237ED358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E6D966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22785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308BA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Thomas Rosie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6A0DB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Na piaskach pustyni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9BDD2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Żmuda Olga</w:t>
            </w:r>
          </w:p>
        </w:tc>
      </w:tr>
      <w:tr w:rsidR="00F6566F" w:rsidRPr="00033E1B" w14:paraId="5C45810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37E8BB8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C2E6E3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Tahawi Miral at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820728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Namiot Fatimy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FD6534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Żmuda Olga</w:t>
            </w:r>
          </w:p>
        </w:tc>
      </w:tr>
      <w:tr w:rsidR="00F6566F" w:rsidRPr="00033E1B" w14:paraId="7DA7063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17449F3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45F00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666">
              <w:rPr>
                <w:rFonts w:ascii="Calibri" w:hAnsi="Calibri" w:cs="Calibri"/>
                <w:sz w:val="20"/>
                <w:szCs w:val="20"/>
              </w:rPr>
              <w:t>Croft Kathryn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715329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666">
              <w:rPr>
                <w:rFonts w:ascii="Calibri" w:hAnsi="Calibri" w:cs="Calibri"/>
                <w:sz w:val="20"/>
                <w:szCs w:val="20"/>
              </w:rPr>
              <w:t>Nie ufaj nikomu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343086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Żmuda Olga</w:t>
            </w:r>
          </w:p>
        </w:tc>
      </w:tr>
      <w:tr w:rsidR="00F6566F" w:rsidRPr="00081E36" w14:paraId="38888B0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BA5D31C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21337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A080F5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Krenz Jayne Ann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F802226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Nie ufaj nikomu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1AB026B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Żmuda Olga </w:t>
            </w:r>
          </w:p>
        </w:tc>
      </w:tr>
      <w:tr w:rsidR="00F6566F" w:rsidRPr="00081E36" w14:paraId="0259039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94A624F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5AA5793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Fitzpatrick Becca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2EE8B4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Niebezpieczne kłamstwa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62EE34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Żmuda Olga </w:t>
            </w:r>
          </w:p>
        </w:tc>
      </w:tr>
      <w:tr w:rsidR="00F6566F" w:rsidRPr="00941CDD" w14:paraId="7A9D0235" w14:textId="77777777" w:rsidTr="00F6705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EB1192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22654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40DC87C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Leunens Christina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FD1219A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Niebo na uwięzi. Jojo Rabbit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502E1CB" w14:textId="77777777" w:rsidR="00F6566F" w:rsidRPr="00941CDD" w:rsidRDefault="00F6566F" w:rsidP="00F6705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Żmuda Olga </w:t>
            </w:r>
          </w:p>
        </w:tc>
      </w:tr>
      <w:tr w:rsidR="00F6566F" w:rsidRPr="00033E1B" w14:paraId="0E24ED70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6AA6CF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22547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8E4145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Wright Jaime Jo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E6AC775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Nieobecna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72DA13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Żmuda Olga </w:t>
            </w:r>
          </w:p>
        </w:tc>
      </w:tr>
      <w:tr w:rsidR="00F6566F" w:rsidRPr="00033E1B" w14:paraId="12F9920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9B58FB2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22133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556676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Frydrych Renata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EC87AD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Niespodziewanie jasna noc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C1D169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Żmuda Olga</w:t>
            </w:r>
          </w:p>
        </w:tc>
      </w:tr>
      <w:tr w:rsidR="00F6566F" w:rsidRPr="00081E36" w14:paraId="14F9CB7B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B64D0B9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21434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5A7EE13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Rittenhouse Magdalena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6651078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Nowy Jork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E357C9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Żmuda Olga </w:t>
            </w:r>
          </w:p>
        </w:tc>
      </w:tr>
      <w:tr w:rsidR="00F6566F" w:rsidRPr="00033E1B" w14:paraId="6B9C032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FFF5B0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815021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Jordan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Jennifer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EEBF11B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Okrutny szczyt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 xml:space="preserve">.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Kobiety na K2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C8D8109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Żmuda Olga </w:t>
            </w:r>
          </w:p>
        </w:tc>
      </w:tr>
      <w:tr w:rsidR="00F6566F" w:rsidRPr="00033E1B" w14:paraId="3DE48851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B318A37" w14:textId="77777777" w:rsidR="00F6566F" w:rsidRPr="00033E1B" w:rsidRDefault="00F6566F" w:rsidP="00ED529A">
            <w:pPr>
              <w:pStyle w:val="NormalnyWeb"/>
              <w:spacing w:before="0"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21860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904FDA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>Bień-Konigsman</w:t>
            </w:r>
            <w:r w:rsidRPr="009F6A21">
              <w:rPr>
                <w:rStyle w:val="Tekstpodstawowy3Znak"/>
                <w:rFonts w:ascii="Calibri" w:hAnsi="Calibri" w:cs="Calibri"/>
                <w:sz w:val="20"/>
                <w:szCs w:val="20"/>
              </w:rPr>
              <w:t xml:space="preserve"> 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</w:rPr>
              <w:t>M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onika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95418F1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Ole! Hiszpania dla dociekliwych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4D989C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Żmuda Olga </w:t>
            </w:r>
          </w:p>
        </w:tc>
      </w:tr>
      <w:tr w:rsidR="00F6566F" w:rsidRPr="00033E1B" w14:paraId="55ACB25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4E57A2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848AE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Brete de la Jean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D1FB2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Panna de Lavalle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9D6806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Żmuda Olga</w:t>
            </w:r>
          </w:p>
        </w:tc>
      </w:tr>
      <w:tr w:rsidR="00F6566F" w:rsidRPr="00941CDD" w14:paraId="641417B7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D43106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D9BE0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Valpy Fiona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C5BCE4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Paryska krawcowa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04B15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Żmuda Olga</w:t>
            </w:r>
          </w:p>
        </w:tc>
      </w:tr>
      <w:tr w:rsidR="00F6566F" w:rsidRPr="00033E1B" w14:paraId="5190B14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1DEC1C3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BC4077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Courths-Mahler Jadwiga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601DAF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2E97">
              <w:rPr>
                <w:rFonts w:ascii="Calibri" w:hAnsi="Calibri" w:cs="Calibri"/>
                <w:sz w:val="20"/>
                <w:szCs w:val="20"/>
              </w:rPr>
              <w:t>Potajemne zaślubiny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03AF9D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Żmuda Olga</w:t>
            </w:r>
          </w:p>
        </w:tc>
      </w:tr>
      <w:tr w:rsidR="00F6566F" w:rsidRPr="00941CDD" w14:paraId="17765092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6EF009C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22808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F74382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Bowen Rhys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E575B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Prawo panny Murphy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6E2D79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Żmuda Olga</w:t>
            </w:r>
          </w:p>
        </w:tc>
      </w:tr>
      <w:tr w:rsidR="00F6566F" w:rsidRPr="00941CDD" w14:paraId="3462137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FD9CC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751AF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Bressanini Dario, Mautino Beatrice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9791C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Przeciw naturze. Prawdy i mity o GMO, żywności ekologicznej, glutenie i o tym, co się kryje w naszym jedzeniu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8C04D4B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Żmuda Olga</w:t>
            </w:r>
          </w:p>
        </w:tc>
      </w:tr>
      <w:tr w:rsidR="00F6566F" w:rsidRPr="00033E1B" w14:paraId="1EE2C42A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19147D8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7E093B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Droga Katarzyna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34D52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Sekrety przodków, czyli jakie znaczenie ma to, że twoja prababka zwiała przez okno z kochankiem?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0E2264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Żmuda Olga</w:t>
            </w:r>
          </w:p>
        </w:tc>
      </w:tr>
      <w:tr w:rsidR="00F6566F" w:rsidRPr="00033E1B" w14:paraId="077DD50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8C4157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B3AEC0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Domagalik Małgorzata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743D73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Serce na sznurku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0A510A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Żmuda Olga</w:t>
            </w:r>
          </w:p>
        </w:tc>
      </w:tr>
      <w:tr w:rsidR="00F6566F" w:rsidRPr="00033E1B" w14:paraId="779D3B9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1624417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DAD1F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Sośnica-Czekała Barbara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2B5BFA2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Sielski zakątek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1857319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Żmuda Olga</w:t>
            </w:r>
          </w:p>
        </w:tc>
      </w:tr>
      <w:tr w:rsidR="00F6566F" w:rsidRPr="00941CDD" w14:paraId="02EBD9A6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605011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06BCB8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Harmel Kristin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282CCF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Słodycz zapomnienia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EFEE033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Żmuda Olga</w:t>
            </w:r>
          </w:p>
        </w:tc>
      </w:tr>
      <w:tr w:rsidR="00F6566F" w:rsidRPr="00033E1B" w14:paraId="38305F5B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D0975F8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22558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FF7B91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Stradal J. Ryan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A345DAB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Smak chili, smak życia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5FA237E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żmuda Olga </w:t>
            </w:r>
          </w:p>
        </w:tc>
      </w:tr>
      <w:tr w:rsidR="00F6566F" w:rsidRPr="00033E1B" w14:paraId="0B6E3167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C703F2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22509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EF253F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Nieumywakin Iwan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749C8E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Sól, lecznicze właściwości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0A6D60B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Żmuda Olga </w:t>
            </w:r>
          </w:p>
        </w:tc>
      </w:tr>
      <w:tr w:rsidR="00F6566F" w:rsidRPr="00081E36" w14:paraId="52F910A5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D69E1E2" w14:textId="77777777" w:rsidR="00F6566F" w:rsidRPr="00081E36" w:rsidRDefault="00F6566F" w:rsidP="00ED529A">
            <w:pPr>
              <w:pStyle w:val="Bezodstpw"/>
              <w:rPr>
                <w:rFonts w:eastAsia="Arial" w:cs="Calibri"/>
                <w:sz w:val="20"/>
                <w:szCs w:val="20"/>
              </w:rPr>
            </w:pPr>
            <w:r w:rsidRPr="00081E36">
              <w:rPr>
                <w:rFonts w:eastAsia="Arial" w:cs="Calibri"/>
                <w:sz w:val="20"/>
                <w:szCs w:val="20"/>
              </w:rPr>
              <w:t>21372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0B6E0D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 xml:space="preserve">Szozda Paweł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B899F2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Sri Lanka. Wyspa cynamonowa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9AA3D2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Żmuda Olga </w:t>
            </w:r>
          </w:p>
        </w:tc>
      </w:tr>
      <w:tr w:rsidR="00F6566F" w:rsidRPr="00033E1B" w14:paraId="7E6A35B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80074CA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8D43FA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Cantor Jillian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A757216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Stracony list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A68C89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Żmuda Olga</w:t>
            </w:r>
          </w:p>
        </w:tc>
      </w:tr>
      <w:tr w:rsidR="00F6566F" w:rsidRPr="00033E1B" w14:paraId="38586D74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B9C88EC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22560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3DA9EA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Piłasiewicz Zofia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BAC4A3B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Syberyjski Sen. Opowieść bezdrożna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BA87333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Żmuda Olga </w:t>
            </w:r>
          </w:p>
        </w:tc>
      </w:tr>
      <w:tr w:rsidR="00F6566F" w:rsidRPr="00033E1B" w14:paraId="38E0B6B6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36BD3C8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A874ED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65FB">
              <w:rPr>
                <w:rFonts w:ascii="Calibri" w:hAnsi="Calibri" w:cs="Calibri"/>
                <w:sz w:val="20"/>
                <w:szCs w:val="20"/>
              </w:rPr>
              <w:t>Figes Orlando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B9A76B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65FB">
              <w:rPr>
                <w:rFonts w:ascii="Calibri" w:hAnsi="Calibri" w:cs="Calibri"/>
                <w:sz w:val="20"/>
                <w:szCs w:val="20"/>
              </w:rPr>
              <w:t>Szepty. Życie w stalinowskiej Rosji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C87942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Żmuda Olga</w:t>
            </w:r>
          </w:p>
        </w:tc>
      </w:tr>
      <w:tr w:rsidR="00F6566F" w:rsidRPr="00941CDD" w14:paraId="588693A0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FCE46E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81C249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Ghosh Amitav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8074C3A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Szklany pałac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042184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Żmuda Olga</w:t>
            </w:r>
          </w:p>
        </w:tc>
      </w:tr>
      <w:tr w:rsidR="00F6566F" w:rsidRPr="00941CDD" w14:paraId="0411F9C1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DDA56B0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22688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3C778C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Karason Einar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6C33F5B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Sztormowe ptaki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624585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Żmuda Olga </w:t>
            </w:r>
          </w:p>
        </w:tc>
      </w:tr>
      <w:tr w:rsidR="00F6566F" w:rsidRPr="00033E1B" w14:paraId="1190BE14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0A70D19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22335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AE437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Chalifa Chalid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F5ED55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Śmierć to udręka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42C4645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Żmuda Olga</w:t>
            </w:r>
          </w:p>
        </w:tc>
      </w:tr>
      <w:tr w:rsidR="00F6566F" w:rsidRPr="00941CDD" w14:paraId="531494C1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8D8C626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22689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36AB8C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Ward Jesmyn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5FEA8E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Śpiewajcie, z prochów, śpiewajcie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DB63B79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Żmuda Olga </w:t>
            </w:r>
          </w:p>
        </w:tc>
      </w:tr>
      <w:tr w:rsidR="00F6566F" w:rsidRPr="00033E1B" w14:paraId="0EABD6D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79B9D6F" w14:textId="77777777" w:rsidR="00F6566F" w:rsidRPr="00935034" w:rsidRDefault="00F6566F" w:rsidP="005641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22261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F385B1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Berk Tina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45C8D0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Ta jedna gwiazda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D9B0217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Żmuda Olga</w:t>
            </w:r>
          </w:p>
        </w:tc>
      </w:tr>
      <w:tr w:rsidR="00F6566F" w:rsidRPr="00081E36" w14:paraId="60F7A65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15DCF91" w14:textId="77777777" w:rsidR="00F6566F" w:rsidRPr="00081E36" w:rsidRDefault="00F6566F" w:rsidP="00ED529A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21619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F0E93C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643552">
              <w:rPr>
                <w:rFonts w:cs="Calibri"/>
                <w:sz w:val="20"/>
                <w:szCs w:val="20"/>
              </w:rPr>
              <w:t xml:space="preserve">Kowalewska </w:t>
            </w:r>
            <w:r w:rsidRPr="00081E36">
              <w:rPr>
                <w:rFonts w:cs="Calibri"/>
                <w:sz w:val="20"/>
                <w:szCs w:val="20"/>
              </w:rPr>
              <w:t xml:space="preserve">Hanna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3306A81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081E36">
              <w:rPr>
                <w:rFonts w:cs="Calibri"/>
                <w:sz w:val="20"/>
                <w:szCs w:val="20"/>
              </w:rPr>
              <w:t>Tam, gdzie nie sięga już cień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372AA30" w14:textId="77777777" w:rsidR="00F6566F" w:rsidRPr="00081E36" w:rsidRDefault="00F6566F" w:rsidP="006638F2">
            <w:pPr>
              <w:pStyle w:val="Bezodstpw"/>
              <w:rPr>
                <w:rFonts w:cs="Calibri"/>
                <w:sz w:val="20"/>
                <w:szCs w:val="20"/>
              </w:rPr>
            </w:pPr>
            <w:r w:rsidRPr="00DB6F5F">
              <w:rPr>
                <w:rFonts w:cs="Calibri"/>
                <w:sz w:val="20"/>
                <w:szCs w:val="20"/>
              </w:rPr>
              <w:t xml:space="preserve">Żmuda Olga </w:t>
            </w:r>
          </w:p>
        </w:tc>
      </w:tr>
      <w:tr w:rsidR="00F6566F" w:rsidRPr="00081E36" w14:paraId="1B0F3C63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7B431B8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E40D7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Giffin Emily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5E5CC8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Ten jedyny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BE4FEC8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Żmuda Olga</w:t>
            </w:r>
          </w:p>
        </w:tc>
      </w:tr>
      <w:tr w:rsidR="00F6566F" w:rsidRPr="00941CDD" w14:paraId="6A3DC580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28C7403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22692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4B6CF5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Chevalier Tracy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59FD2FC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Ten nowy. Otello Szekspira opowiedziany na nowo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F6E0189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Żmuda Olga </w:t>
            </w:r>
          </w:p>
        </w:tc>
      </w:tr>
      <w:tr w:rsidR="00F6566F" w:rsidRPr="00033E1B" w14:paraId="45E8DE30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ECEAC85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21798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9BD4F2C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  <w:lang w:eastAsia="en-US" w:bidi="en-US"/>
              </w:rPr>
              <w:t>Enriquez</w:t>
            </w: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Mariana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E931132" w14:textId="77777777" w:rsidR="00F6566F" w:rsidRPr="00033E1B" w:rsidRDefault="00F6566F" w:rsidP="006638F2">
            <w:pPr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To, co utraciłyśmy w ogniu. Opowiadania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B076635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>Żmuda O</w:t>
            </w:r>
            <w:r w:rsidRPr="00C03DD6">
              <w:rPr>
                <w:rStyle w:val="Tekstpodstawowy3Znak"/>
                <w:rFonts w:ascii="Calibri" w:hAnsi="Calibri" w:cs="Calibri"/>
                <w:sz w:val="20"/>
                <w:szCs w:val="20"/>
              </w:rPr>
              <w:t>lg</w:t>
            </w:r>
            <w:r w:rsidRPr="00C03DD6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a </w:t>
            </w:r>
          </w:p>
        </w:tc>
      </w:tr>
      <w:tr w:rsidR="00F6566F" w:rsidRPr="00033E1B" w14:paraId="76D455DC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1A0B699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22494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89D94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Downham Jenny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C6186DC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84">
              <w:rPr>
                <w:rFonts w:ascii="Calibri" w:hAnsi="Calibri" w:cs="Calibri"/>
                <w:sz w:val="20"/>
                <w:szCs w:val="20"/>
              </w:rPr>
              <w:t>Ty przeciwko mnie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47F6863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Żmuda Olga</w:t>
            </w:r>
          </w:p>
        </w:tc>
      </w:tr>
      <w:tr w:rsidR="00F6566F" w:rsidRPr="00033E1B" w14:paraId="0A66124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AEEC618" w14:textId="77777777" w:rsidR="00F6566F" w:rsidRPr="0042292E" w:rsidRDefault="00F6566F" w:rsidP="00BB2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22388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325338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 xml:space="preserve">Szejnert Małgorzata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6AF76A4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85">
              <w:rPr>
                <w:rFonts w:ascii="Calibri" w:hAnsi="Calibri" w:cs="Calibri"/>
                <w:sz w:val="20"/>
                <w:szCs w:val="20"/>
              </w:rPr>
              <w:t>Usypać góry. Historie z Polesia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4674F9E" w14:textId="77777777" w:rsidR="00F6566F" w:rsidRPr="0042292E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92E">
              <w:rPr>
                <w:rFonts w:ascii="Calibri" w:hAnsi="Calibri" w:cs="Calibri"/>
                <w:sz w:val="20"/>
                <w:szCs w:val="20"/>
              </w:rPr>
              <w:t>Żmuda Olga</w:t>
            </w:r>
          </w:p>
        </w:tc>
      </w:tr>
      <w:tr w:rsidR="00F6566F" w:rsidRPr="00941CDD" w14:paraId="66515E58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8D8ECC4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22702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FFD80D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Irvin Kelly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6100AB7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 krainie amiszów t. 1: Syn pszczelarza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077FDD4" w14:textId="77777777" w:rsidR="00F6566F" w:rsidRPr="00941CDD" w:rsidRDefault="00F6566F" w:rsidP="005076D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Żmuda Olga </w:t>
            </w:r>
          </w:p>
        </w:tc>
      </w:tr>
      <w:tr w:rsidR="00F6566F" w:rsidRPr="00941CDD" w14:paraId="3B28C49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A9D35E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28BF65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Irvin Kelly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2436A8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 krainie amiszów t. 2. Syn biskupa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F5B431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Żmuda Olga</w:t>
            </w:r>
          </w:p>
        </w:tc>
      </w:tr>
      <w:tr w:rsidR="00F6566F" w:rsidRPr="00081E36" w14:paraId="19F52722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60A6711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20AFF8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Nurowska Maria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90BB129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Wariatka z Komańczy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098334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Żmuda Olga </w:t>
            </w:r>
          </w:p>
        </w:tc>
      </w:tr>
      <w:tr w:rsidR="00F6566F" w:rsidRPr="00941CDD" w14:paraId="31074F09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CEAF72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17742C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Poulain Catherine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7D0850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Wielki marynarz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58CAE4A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Żmuda Olga</w:t>
            </w:r>
          </w:p>
        </w:tc>
      </w:tr>
      <w:tr w:rsidR="00F6566F" w:rsidRPr="00033E1B" w14:paraId="7B69E985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06FD361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22510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0CF22C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Nieumywakin Iwan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4B37C31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Woda utleniona na straży zdrowia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4B052EC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Żmuda Olga </w:t>
            </w:r>
          </w:p>
        </w:tc>
      </w:tr>
      <w:tr w:rsidR="00F6566F" w:rsidRPr="00941CDD" w14:paraId="17A3C955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9307F9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49B897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Zappia Francesca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DF56A42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Wymyśliłam cię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FA192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Żmuda Olga</w:t>
            </w:r>
          </w:p>
        </w:tc>
      </w:tr>
      <w:tr w:rsidR="00F6566F" w:rsidRPr="00081E36" w14:paraId="1ED9AED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16F858B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62D9C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Tong Cuong Valerie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14A38B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Wypadek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76E55AD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Żmuda Olga</w:t>
            </w:r>
          </w:p>
        </w:tc>
      </w:tr>
      <w:tr w:rsidR="00F6566F" w:rsidRPr="00033E1B" w14:paraId="731D93EE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015604C" w14:textId="77777777" w:rsidR="00F6566F" w:rsidRPr="00033E1B" w:rsidRDefault="00F6566F" w:rsidP="00ED529A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lastRenderedPageBreak/>
              <w:t>21861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1C168D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F6A2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Niedźwiedź 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A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</w:rPr>
              <w:t>le</w:t>
            </w: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ksandra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39A2259" w14:textId="77777777" w:rsidR="00F6566F" w:rsidRPr="00033E1B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33E1B">
              <w:rPr>
                <w:rStyle w:val="Teksttreci20"/>
                <w:rFonts w:ascii="Calibri" w:hAnsi="Calibri" w:cs="Calibri"/>
                <w:sz w:val="20"/>
                <w:szCs w:val="20"/>
              </w:rPr>
              <w:t>Z czego się śmiano w średniowiec</w:t>
            </w:r>
            <w:r w:rsidRPr="00033E1B">
              <w:rPr>
                <w:rStyle w:val="Tekstpodstawowy3Znak"/>
                <w:rFonts w:ascii="Calibri" w:hAnsi="Calibri" w:cs="Calibri"/>
                <w:sz w:val="20"/>
                <w:szCs w:val="20"/>
                <w:lang w:val="pl-PL"/>
              </w:rPr>
              <w:t>zu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B248560" w14:textId="77777777" w:rsidR="00F6566F" w:rsidRPr="00033E1B" w:rsidRDefault="00F6566F" w:rsidP="006638F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EE1051">
              <w:rPr>
                <w:rStyle w:val="Teksttreci20"/>
                <w:rFonts w:ascii="Calibri" w:hAnsi="Calibri" w:cs="Calibri"/>
                <w:sz w:val="20"/>
                <w:szCs w:val="20"/>
              </w:rPr>
              <w:t xml:space="preserve">Żmuda Olga </w:t>
            </w:r>
          </w:p>
        </w:tc>
      </w:tr>
      <w:tr w:rsidR="00F6566F" w:rsidRPr="00941CDD" w14:paraId="76E23BAB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0C10C91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0C014D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Harmon Amy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9AACA7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Z piasku i popiołu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4DE800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Żmuda Olga</w:t>
            </w:r>
          </w:p>
        </w:tc>
      </w:tr>
      <w:tr w:rsidR="00F6566F" w:rsidRPr="00941CDD" w14:paraId="750FBD0F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01818FD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22841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838425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Niffenegger Audrey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B7137F0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Zaklęci w czasie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7BCA61" w14:textId="77777777" w:rsidR="00F6566F" w:rsidRPr="003A629D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29D">
              <w:rPr>
                <w:rFonts w:asciiTheme="minorHAnsi" w:hAnsiTheme="minorHAnsi" w:cstheme="minorHAnsi"/>
                <w:sz w:val="20"/>
                <w:szCs w:val="20"/>
              </w:rPr>
              <w:t>Żmuda Olga</w:t>
            </w:r>
          </w:p>
        </w:tc>
      </w:tr>
      <w:tr w:rsidR="00F6566F" w:rsidRPr="00033E1B" w14:paraId="081CDBC7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D4CFC6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22034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33CB5A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Schmidt Eric-Emmanuel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00D0F3D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Zazdrośnice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00E854E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Żmuda Olga</w:t>
            </w:r>
          </w:p>
        </w:tc>
      </w:tr>
      <w:tr w:rsidR="00F6566F" w:rsidRPr="00033E1B" w14:paraId="39D000EB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6281DFC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22512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132B54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Bołotow Borys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6722D19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Zdrowie człowieka w niezdrowym świecie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391463" w14:textId="77777777" w:rsidR="00F6566F" w:rsidRPr="00B407EF" w:rsidRDefault="00F6566F" w:rsidP="00B407EF">
            <w:pPr>
              <w:pStyle w:val="Default"/>
              <w:rPr>
                <w:sz w:val="20"/>
                <w:szCs w:val="20"/>
              </w:rPr>
            </w:pPr>
            <w:r w:rsidRPr="00B407EF">
              <w:rPr>
                <w:sz w:val="20"/>
                <w:szCs w:val="20"/>
              </w:rPr>
              <w:t xml:space="preserve">Żmuda Olga </w:t>
            </w:r>
          </w:p>
        </w:tc>
      </w:tr>
      <w:tr w:rsidR="00F6566F" w:rsidRPr="00033E1B" w14:paraId="1BD7AF58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BC000DF" w14:textId="77777777" w:rsidR="00F6566F" w:rsidRPr="00935034" w:rsidRDefault="00F6566F" w:rsidP="008E43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21938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EE727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Robak-Reczek Anna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9AAC21C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Zniknięty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6E57574" w14:textId="77777777" w:rsidR="00F6566F" w:rsidRPr="00935034" w:rsidRDefault="00F6566F" w:rsidP="00663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034">
              <w:rPr>
                <w:rFonts w:ascii="Calibri" w:hAnsi="Calibri" w:cs="Calibri"/>
                <w:color w:val="000000"/>
                <w:sz w:val="20"/>
                <w:szCs w:val="20"/>
              </w:rPr>
              <w:t>Żmuda Olga</w:t>
            </w:r>
          </w:p>
        </w:tc>
      </w:tr>
      <w:tr w:rsidR="00F6566F" w:rsidRPr="00033E1B" w14:paraId="47CA6C25" w14:textId="77777777" w:rsidTr="00B407E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C6E9265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22568 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F2F4D8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Wallman Sue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BA7FF9A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Zobacz, jak oni kłamią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705779C" w14:textId="77777777" w:rsidR="00F6566F" w:rsidRPr="00941CDD" w:rsidRDefault="00F6566F" w:rsidP="00B407EF">
            <w:pPr>
              <w:pStyle w:val="Default"/>
              <w:rPr>
                <w:sz w:val="20"/>
                <w:szCs w:val="20"/>
              </w:rPr>
            </w:pPr>
            <w:r w:rsidRPr="00941CDD">
              <w:rPr>
                <w:sz w:val="20"/>
                <w:szCs w:val="20"/>
              </w:rPr>
              <w:t xml:space="preserve">Żmuda Olga </w:t>
            </w:r>
          </w:p>
        </w:tc>
      </w:tr>
      <w:tr w:rsidR="00F6566F" w:rsidRPr="00941CDD" w14:paraId="4A3247FA" w14:textId="77777777" w:rsidTr="005076DF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BA3A46E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22985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E7D36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Krakowiak-Kondracka Agnieszka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A5B5D0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Zostań do rana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F3CCA86" w14:textId="77777777" w:rsidR="00F6566F" w:rsidRPr="00A41DF5" w:rsidRDefault="00F6566F" w:rsidP="0046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DF5">
              <w:rPr>
                <w:rFonts w:asciiTheme="minorHAnsi" w:hAnsiTheme="minorHAnsi" w:cstheme="minorHAnsi"/>
                <w:sz w:val="20"/>
                <w:szCs w:val="20"/>
              </w:rPr>
              <w:t>Żmuda Olga</w:t>
            </w:r>
          </w:p>
        </w:tc>
      </w:tr>
      <w:tr w:rsidR="00F6566F" w:rsidRPr="00081E36" w14:paraId="42EE60CD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6001EBC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21264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A7CEC3" w14:textId="77777777" w:rsidR="00F6566F" w:rsidRPr="00081E36" w:rsidRDefault="00F6566F" w:rsidP="0066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81E36">
              <w:rPr>
                <w:rFonts w:ascii="Calibri" w:eastAsia="Arial" w:hAnsi="Calibri" w:cs="Calibri"/>
                <w:sz w:val="20"/>
                <w:szCs w:val="20"/>
              </w:rPr>
              <w:t xml:space="preserve">Glogaza Joanna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9B3FF15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Slow life, zwolnij i zacznij żyć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94DA637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Żmuda Olga, Walden Kaja, Bocianiak Marek </w:t>
            </w:r>
          </w:p>
        </w:tc>
      </w:tr>
      <w:tr w:rsidR="00F6566F" w:rsidRPr="00081E36" w14:paraId="7ACEEDAF" w14:textId="77777777" w:rsidTr="006638F2">
        <w:trPr>
          <w:trHeight w:val="45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E0463A0" w14:textId="77777777" w:rsidR="00F6566F" w:rsidRPr="00081E36" w:rsidRDefault="00F6566F" w:rsidP="00ED529A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20026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6ED216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Faulkner Nancy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B7E4B1E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 xml:space="preserve">Tajemniczy szyfr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7148F6C" w14:textId="77777777" w:rsidR="00F6566F" w:rsidRPr="00081E36" w:rsidRDefault="00F6566F" w:rsidP="006638F2">
            <w:pPr>
              <w:rPr>
                <w:rFonts w:ascii="Calibri" w:hAnsi="Calibri" w:cs="Calibri"/>
                <w:sz w:val="20"/>
                <w:szCs w:val="20"/>
              </w:rPr>
            </w:pPr>
            <w:r w:rsidRPr="00081E36">
              <w:rPr>
                <w:rFonts w:ascii="Calibri" w:hAnsi="Calibri" w:cs="Calibri"/>
                <w:sz w:val="20"/>
                <w:szCs w:val="20"/>
              </w:rPr>
              <w:t>Żońca Mirosław</w:t>
            </w:r>
          </w:p>
        </w:tc>
      </w:tr>
    </w:tbl>
    <w:p w14:paraId="19B98B26" w14:textId="77777777" w:rsidR="00652627" w:rsidRDefault="00652627" w:rsidP="00044F3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E1BF6A2" w14:textId="77777777" w:rsidR="00B407EF" w:rsidRDefault="00B407EF" w:rsidP="00B407EF">
      <w:pPr>
        <w:pStyle w:val="Default"/>
      </w:pPr>
    </w:p>
    <w:sectPr w:rsidR="00B407EF" w:rsidSect="0046331C">
      <w:footerReference w:type="default" r:id="rId10"/>
      <w:pgSz w:w="11906" w:h="16838"/>
      <w:pgMar w:top="720" w:right="720" w:bottom="720" w:left="72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6FCEE" w14:textId="77777777" w:rsidR="002F31B5" w:rsidRDefault="002F31B5" w:rsidP="00941CDD">
      <w:r>
        <w:separator/>
      </w:r>
    </w:p>
  </w:endnote>
  <w:endnote w:type="continuationSeparator" w:id="0">
    <w:p w14:paraId="4E15C827" w14:textId="77777777" w:rsidR="002F31B5" w:rsidRDefault="002F31B5" w:rsidP="0094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7BC13" w14:textId="77777777" w:rsidR="00827675" w:rsidRPr="00827675" w:rsidRDefault="00827675">
    <w:pPr>
      <w:pStyle w:val="Stopka"/>
      <w:jc w:val="center"/>
      <w:rPr>
        <w:rFonts w:ascii="Calibri" w:hAnsi="Calibri" w:cs="Calibri"/>
        <w:sz w:val="20"/>
      </w:rPr>
    </w:pPr>
  </w:p>
  <w:p w14:paraId="50B6CCEA" w14:textId="77777777" w:rsidR="00827675" w:rsidRPr="0046331C" w:rsidRDefault="00827675" w:rsidP="0046331C">
    <w:pPr>
      <w:pStyle w:val="Stopka"/>
      <w:jc w:val="center"/>
      <w:rPr>
        <w:rFonts w:ascii="Calibri" w:hAnsi="Calibri" w:cs="Calibri"/>
        <w:sz w:val="16"/>
      </w:rPr>
    </w:pPr>
    <w:r w:rsidRPr="0046331C">
      <w:rPr>
        <w:rFonts w:ascii="Calibri" w:hAnsi="Calibri" w:cs="Calibri"/>
        <w:sz w:val="16"/>
      </w:rPr>
      <w:fldChar w:fldCharType="begin"/>
    </w:r>
    <w:r w:rsidRPr="0046331C">
      <w:rPr>
        <w:rFonts w:ascii="Calibri" w:hAnsi="Calibri" w:cs="Calibri"/>
        <w:sz w:val="16"/>
      </w:rPr>
      <w:instrText>PAGE   \* MERGEFORMAT</w:instrText>
    </w:r>
    <w:r w:rsidRPr="0046331C">
      <w:rPr>
        <w:rFonts w:ascii="Calibri" w:hAnsi="Calibri" w:cs="Calibri"/>
        <w:sz w:val="16"/>
      </w:rPr>
      <w:fldChar w:fldCharType="separate"/>
    </w:r>
    <w:r w:rsidRPr="0046331C">
      <w:rPr>
        <w:rFonts w:ascii="Calibri" w:hAnsi="Calibri" w:cs="Calibri"/>
        <w:sz w:val="16"/>
      </w:rPr>
      <w:t>2</w:t>
    </w:r>
    <w:r w:rsidRPr="0046331C">
      <w:rPr>
        <w:rFonts w:ascii="Calibri" w:hAnsi="Calibri" w:cs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063E9" w14:textId="77777777" w:rsidR="002F31B5" w:rsidRDefault="002F31B5" w:rsidP="00941CDD">
      <w:r>
        <w:separator/>
      </w:r>
    </w:p>
  </w:footnote>
  <w:footnote w:type="continuationSeparator" w:id="0">
    <w:p w14:paraId="554670AD" w14:textId="77777777" w:rsidR="002F31B5" w:rsidRDefault="002F31B5" w:rsidP="0094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5DE47FF"/>
    <w:multiLevelType w:val="hybridMultilevel"/>
    <w:tmpl w:val="75BC3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C10AF"/>
    <w:multiLevelType w:val="hybridMultilevel"/>
    <w:tmpl w:val="91D05E2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3D50A34"/>
    <w:multiLevelType w:val="multilevel"/>
    <w:tmpl w:val="CBBC98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52FC4"/>
    <w:multiLevelType w:val="hybridMultilevel"/>
    <w:tmpl w:val="438EE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1418C"/>
    <w:multiLevelType w:val="hybridMultilevel"/>
    <w:tmpl w:val="901CE944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3AD2431C"/>
    <w:multiLevelType w:val="hybridMultilevel"/>
    <w:tmpl w:val="8E44482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E8348E"/>
    <w:multiLevelType w:val="hybridMultilevel"/>
    <w:tmpl w:val="85B27E34"/>
    <w:lvl w:ilvl="0" w:tplc="6D5AA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508D3"/>
    <w:multiLevelType w:val="hybridMultilevel"/>
    <w:tmpl w:val="4D7E4E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D76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6303724"/>
    <w:multiLevelType w:val="hybridMultilevel"/>
    <w:tmpl w:val="5D203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E5CE3"/>
    <w:multiLevelType w:val="hybridMultilevel"/>
    <w:tmpl w:val="62502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41A21"/>
    <w:multiLevelType w:val="multilevel"/>
    <w:tmpl w:val="3F24C5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2F34A3"/>
    <w:multiLevelType w:val="hybridMultilevel"/>
    <w:tmpl w:val="101C83C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74A64F16"/>
    <w:multiLevelType w:val="hybridMultilevel"/>
    <w:tmpl w:val="A1F6D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C2441"/>
    <w:multiLevelType w:val="hybridMultilevel"/>
    <w:tmpl w:val="2764A7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44560"/>
    <w:multiLevelType w:val="hybridMultilevel"/>
    <w:tmpl w:val="6F92C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717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19"/>
  </w:num>
  <w:num w:numId="5">
    <w:abstractNumId w:val="7"/>
  </w:num>
  <w:num w:numId="6">
    <w:abstractNumId w:val="1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8"/>
  </w:num>
  <w:num w:numId="12">
    <w:abstractNumId w:val="21"/>
  </w:num>
  <w:num w:numId="13">
    <w:abstractNumId w:val="14"/>
  </w:num>
  <w:num w:numId="14">
    <w:abstractNumId w:val="10"/>
  </w:num>
  <w:num w:numId="15">
    <w:abstractNumId w:val="22"/>
  </w:num>
  <w:num w:numId="16">
    <w:abstractNumId w:val="12"/>
  </w:num>
  <w:num w:numId="17">
    <w:abstractNumId w:val="16"/>
  </w:num>
  <w:num w:numId="18">
    <w:abstractNumId w:val="2"/>
  </w:num>
  <w:num w:numId="19">
    <w:abstractNumId w:val="0"/>
  </w:num>
  <w:num w:numId="20">
    <w:abstractNumId w:val="1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12"/>
    <w:rsid w:val="0000143F"/>
    <w:rsid w:val="0001433F"/>
    <w:rsid w:val="00033E1B"/>
    <w:rsid w:val="00044F3E"/>
    <w:rsid w:val="000523DD"/>
    <w:rsid w:val="00054F0B"/>
    <w:rsid w:val="00071F84"/>
    <w:rsid w:val="00081E36"/>
    <w:rsid w:val="000A202B"/>
    <w:rsid w:val="000B5B51"/>
    <w:rsid w:val="000B61E2"/>
    <w:rsid w:val="000C45E6"/>
    <w:rsid w:val="001028BE"/>
    <w:rsid w:val="00117A9A"/>
    <w:rsid w:val="0013736B"/>
    <w:rsid w:val="00152E4E"/>
    <w:rsid w:val="0015687F"/>
    <w:rsid w:val="00185666"/>
    <w:rsid w:val="001A76C5"/>
    <w:rsid w:val="001B4D66"/>
    <w:rsid w:val="001C2049"/>
    <w:rsid w:val="001E0CD6"/>
    <w:rsid w:val="001F251A"/>
    <w:rsid w:val="00201CB5"/>
    <w:rsid w:val="0020408B"/>
    <w:rsid w:val="00243DBB"/>
    <w:rsid w:val="00247E83"/>
    <w:rsid w:val="00261951"/>
    <w:rsid w:val="0027511A"/>
    <w:rsid w:val="002C79E8"/>
    <w:rsid w:val="002D7051"/>
    <w:rsid w:val="002E03E8"/>
    <w:rsid w:val="002E74A0"/>
    <w:rsid w:val="002E7CD8"/>
    <w:rsid w:val="002F31B5"/>
    <w:rsid w:val="00305AF5"/>
    <w:rsid w:val="00310EB1"/>
    <w:rsid w:val="00315AE1"/>
    <w:rsid w:val="003503D1"/>
    <w:rsid w:val="00392FFC"/>
    <w:rsid w:val="00395D4C"/>
    <w:rsid w:val="003A26DA"/>
    <w:rsid w:val="003F65D3"/>
    <w:rsid w:val="004077D6"/>
    <w:rsid w:val="0042292E"/>
    <w:rsid w:val="0046331C"/>
    <w:rsid w:val="00472DB3"/>
    <w:rsid w:val="004734F4"/>
    <w:rsid w:val="004B2C34"/>
    <w:rsid w:val="0050631E"/>
    <w:rsid w:val="00506E94"/>
    <w:rsid w:val="005076DF"/>
    <w:rsid w:val="00507B27"/>
    <w:rsid w:val="00510F2E"/>
    <w:rsid w:val="0054126F"/>
    <w:rsid w:val="005425D0"/>
    <w:rsid w:val="0055431F"/>
    <w:rsid w:val="005641F8"/>
    <w:rsid w:val="005A3B70"/>
    <w:rsid w:val="005B4694"/>
    <w:rsid w:val="005C0F2E"/>
    <w:rsid w:val="005C1956"/>
    <w:rsid w:val="00613F1E"/>
    <w:rsid w:val="006222D1"/>
    <w:rsid w:val="006242A1"/>
    <w:rsid w:val="00643552"/>
    <w:rsid w:val="00650C23"/>
    <w:rsid w:val="00652627"/>
    <w:rsid w:val="006578A5"/>
    <w:rsid w:val="006638F2"/>
    <w:rsid w:val="00665C1C"/>
    <w:rsid w:val="00676AE3"/>
    <w:rsid w:val="006A1547"/>
    <w:rsid w:val="006A53BF"/>
    <w:rsid w:val="006B6AC3"/>
    <w:rsid w:val="006F563C"/>
    <w:rsid w:val="00716850"/>
    <w:rsid w:val="0073253F"/>
    <w:rsid w:val="0073730E"/>
    <w:rsid w:val="007516D7"/>
    <w:rsid w:val="00753546"/>
    <w:rsid w:val="00753EFC"/>
    <w:rsid w:val="007614EE"/>
    <w:rsid w:val="0078216F"/>
    <w:rsid w:val="00791490"/>
    <w:rsid w:val="007957D7"/>
    <w:rsid w:val="007A3A53"/>
    <w:rsid w:val="007E7E9E"/>
    <w:rsid w:val="007F23FF"/>
    <w:rsid w:val="007F3E8E"/>
    <w:rsid w:val="00814219"/>
    <w:rsid w:val="00827675"/>
    <w:rsid w:val="00851A65"/>
    <w:rsid w:val="00880204"/>
    <w:rsid w:val="008E433D"/>
    <w:rsid w:val="00921DDC"/>
    <w:rsid w:val="00931FB2"/>
    <w:rsid w:val="00935034"/>
    <w:rsid w:val="00937927"/>
    <w:rsid w:val="00940375"/>
    <w:rsid w:val="00941CDD"/>
    <w:rsid w:val="009A3EAA"/>
    <w:rsid w:val="009A6361"/>
    <w:rsid w:val="009B3D3B"/>
    <w:rsid w:val="009D04A8"/>
    <w:rsid w:val="009F6A21"/>
    <w:rsid w:val="00A03A13"/>
    <w:rsid w:val="00A679CB"/>
    <w:rsid w:val="00A74B55"/>
    <w:rsid w:val="00A76A4F"/>
    <w:rsid w:val="00A82D38"/>
    <w:rsid w:val="00AD6AF3"/>
    <w:rsid w:val="00AE250D"/>
    <w:rsid w:val="00AE7526"/>
    <w:rsid w:val="00AF0685"/>
    <w:rsid w:val="00B05DEE"/>
    <w:rsid w:val="00B16BBD"/>
    <w:rsid w:val="00B175AA"/>
    <w:rsid w:val="00B3545E"/>
    <w:rsid w:val="00B407EF"/>
    <w:rsid w:val="00B836E4"/>
    <w:rsid w:val="00BB2E97"/>
    <w:rsid w:val="00BB2ECF"/>
    <w:rsid w:val="00BD01E2"/>
    <w:rsid w:val="00C03DD6"/>
    <w:rsid w:val="00C63E29"/>
    <w:rsid w:val="00C64C89"/>
    <w:rsid w:val="00C7018D"/>
    <w:rsid w:val="00C83634"/>
    <w:rsid w:val="00C96A9E"/>
    <w:rsid w:val="00CA71DC"/>
    <w:rsid w:val="00CB13E3"/>
    <w:rsid w:val="00CB5118"/>
    <w:rsid w:val="00CE1475"/>
    <w:rsid w:val="00CF2812"/>
    <w:rsid w:val="00D011E2"/>
    <w:rsid w:val="00D21C99"/>
    <w:rsid w:val="00D265FB"/>
    <w:rsid w:val="00D32B4B"/>
    <w:rsid w:val="00DB15D6"/>
    <w:rsid w:val="00DB6F5F"/>
    <w:rsid w:val="00DC261E"/>
    <w:rsid w:val="00DC2CA4"/>
    <w:rsid w:val="00DD094F"/>
    <w:rsid w:val="00DD40BB"/>
    <w:rsid w:val="00DD5AD1"/>
    <w:rsid w:val="00DE2A60"/>
    <w:rsid w:val="00DE35E2"/>
    <w:rsid w:val="00E013FC"/>
    <w:rsid w:val="00E148F4"/>
    <w:rsid w:val="00E16767"/>
    <w:rsid w:val="00E31732"/>
    <w:rsid w:val="00E73C6C"/>
    <w:rsid w:val="00E85301"/>
    <w:rsid w:val="00ED2EBD"/>
    <w:rsid w:val="00ED529A"/>
    <w:rsid w:val="00EE1051"/>
    <w:rsid w:val="00F01112"/>
    <w:rsid w:val="00F077BB"/>
    <w:rsid w:val="00F118D4"/>
    <w:rsid w:val="00F12E6F"/>
    <w:rsid w:val="00F278B7"/>
    <w:rsid w:val="00F6566F"/>
    <w:rsid w:val="00F6705F"/>
    <w:rsid w:val="00F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AD73AE"/>
  <w15:chartTrackingRefBased/>
  <w15:docId w15:val="{D6E03750-AF8A-4A9A-9BF7-21809DE1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2C34"/>
    <w:pPr>
      <w:keepNext/>
      <w:autoSpaceDE w:val="0"/>
      <w:autoSpaceDN w:val="0"/>
      <w:jc w:val="both"/>
      <w:outlineLvl w:val="0"/>
    </w:pPr>
    <w:rPr>
      <w:rFonts w:ascii="Courier" w:hAnsi="Courier"/>
      <w:color w:val="00000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B2C34"/>
    <w:rPr>
      <w:rFonts w:ascii="Courier" w:hAnsi="Courier" w:cs="Courier"/>
      <w:color w:val="000000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4B2C34"/>
    <w:pPr>
      <w:suppressAutoHyphens/>
      <w:spacing w:after="120"/>
    </w:pPr>
    <w:rPr>
      <w:rFonts w:ascii="Garamond" w:hAnsi="Garamond"/>
      <w:sz w:val="20"/>
      <w:szCs w:val="20"/>
      <w:lang w:val="en-US" w:eastAsia="ar-SA"/>
    </w:rPr>
  </w:style>
  <w:style w:type="character" w:customStyle="1" w:styleId="TekstpodstawowyZnak">
    <w:name w:val="Tekst podstawowy Znak"/>
    <w:link w:val="Tekstpodstawowy"/>
    <w:rsid w:val="004B2C34"/>
    <w:rPr>
      <w:rFonts w:ascii="Garamond" w:hAnsi="Garamond" w:cs="Tms Rmn"/>
      <w:lang w:val="en-US" w:eastAsia="ar-SA"/>
    </w:rPr>
  </w:style>
  <w:style w:type="paragraph" w:customStyle="1" w:styleId="Zwykly">
    <w:name w:val="Zwykly"/>
    <w:basedOn w:val="Normalny"/>
    <w:rsid w:val="004B2C34"/>
    <w:pPr>
      <w:tabs>
        <w:tab w:val="left" w:pos="-1440"/>
        <w:tab w:val="left" w:pos="-720"/>
        <w:tab w:val="left" w:pos="0"/>
        <w:tab w:val="left" w:pos="252"/>
        <w:tab w:val="left" w:pos="504"/>
        <w:tab w:val="left" w:pos="756"/>
        <w:tab w:val="left" w:pos="1008"/>
        <w:tab w:val="left" w:pos="1260"/>
        <w:tab w:val="left" w:pos="1512"/>
        <w:tab w:val="left" w:pos="1764"/>
        <w:tab w:val="left" w:pos="2016"/>
        <w:tab w:val="left" w:pos="2268"/>
        <w:tab w:val="left" w:pos="2520"/>
        <w:tab w:val="left" w:pos="2772"/>
        <w:tab w:val="left" w:pos="3024"/>
        <w:tab w:val="left" w:pos="3276"/>
        <w:tab w:val="left" w:pos="3528"/>
        <w:tab w:val="left" w:pos="3780"/>
        <w:tab w:val="left" w:pos="4032"/>
        <w:tab w:val="left" w:pos="4284"/>
        <w:tab w:val="left" w:pos="4536"/>
        <w:tab w:val="left" w:pos="4788"/>
        <w:tab w:val="left" w:pos="5040"/>
        <w:tab w:val="left" w:pos="5292"/>
        <w:tab w:val="left" w:pos="5544"/>
        <w:tab w:val="left" w:pos="5796"/>
        <w:tab w:val="left" w:pos="6048"/>
        <w:tab w:val="left" w:pos="6300"/>
        <w:tab w:val="left" w:pos="6552"/>
        <w:tab w:val="left" w:pos="6804"/>
        <w:tab w:val="left" w:pos="7056"/>
        <w:tab w:val="left" w:pos="7308"/>
        <w:tab w:val="left" w:pos="7560"/>
        <w:tab w:val="left" w:pos="7812"/>
        <w:tab w:val="left" w:pos="8064"/>
        <w:tab w:val="left" w:pos="8316"/>
        <w:tab w:val="left" w:pos="8568"/>
        <w:tab w:val="left" w:pos="8820"/>
        <w:tab w:val="left" w:pos="9072"/>
        <w:tab w:val="left" w:pos="9324"/>
      </w:tabs>
      <w:suppressAutoHyphens/>
      <w:jc w:val="both"/>
    </w:pPr>
    <w:rPr>
      <w:rFonts w:cs="Tms Rmn"/>
      <w:sz w:val="22"/>
      <w:szCs w:val="20"/>
      <w:lang w:val="en-US" w:eastAsia="ar-SA"/>
    </w:rPr>
  </w:style>
  <w:style w:type="paragraph" w:customStyle="1" w:styleId="Zwykytekst1">
    <w:name w:val="Zwykły tekst1"/>
    <w:basedOn w:val="Normalny"/>
    <w:rsid w:val="004B2C3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B2C34"/>
    <w:pPr>
      <w:suppressAutoHyphens/>
      <w:spacing w:after="120"/>
      <w:ind w:left="283"/>
    </w:pPr>
    <w:rPr>
      <w:rFonts w:ascii="Garamond" w:hAnsi="Garamond"/>
      <w:sz w:val="20"/>
      <w:szCs w:val="20"/>
      <w:lang w:val="en-US" w:eastAsia="ar-SA"/>
    </w:rPr>
  </w:style>
  <w:style w:type="character" w:customStyle="1" w:styleId="TekstpodstawowywcityZnak">
    <w:name w:val="Tekst podstawowy wcięty Znak"/>
    <w:link w:val="Tekstpodstawowywcity"/>
    <w:rsid w:val="004B2C34"/>
    <w:rPr>
      <w:rFonts w:ascii="Garamond" w:hAnsi="Garamond" w:cs="Tms Rmn"/>
      <w:lang w:val="en-US" w:eastAsia="ar-SA"/>
    </w:rPr>
  </w:style>
  <w:style w:type="paragraph" w:styleId="Tekstpodstawowywcity2">
    <w:name w:val="Body Text Indent 2"/>
    <w:basedOn w:val="Normalny"/>
    <w:link w:val="Tekstpodstawowywcity2Znak"/>
    <w:rsid w:val="004B2C34"/>
    <w:pPr>
      <w:suppressAutoHyphens/>
      <w:spacing w:after="120" w:line="480" w:lineRule="auto"/>
      <w:ind w:left="283"/>
    </w:pPr>
    <w:rPr>
      <w:rFonts w:ascii="Garamond" w:hAnsi="Garamond"/>
      <w:sz w:val="20"/>
      <w:szCs w:val="20"/>
      <w:lang w:val="en-US" w:eastAsia="ar-SA"/>
    </w:rPr>
  </w:style>
  <w:style w:type="character" w:customStyle="1" w:styleId="Tekstpodstawowywcity2Znak">
    <w:name w:val="Tekst podstawowy wcięty 2 Znak"/>
    <w:link w:val="Tekstpodstawowywcity2"/>
    <w:rsid w:val="004B2C34"/>
    <w:rPr>
      <w:rFonts w:ascii="Garamond" w:hAnsi="Garamond" w:cs="Tms Rmn"/>
      <w:lang w:val="en-US" w:eastAsia="ar-SA"/>
    </w:rPr>
  </w:style>
  <w:style w:type="paragraph" w:styleId="Tekstpodstawowywcity3">
    <w:name w:val="Body Text Indent 3"/>
    <w:basedOn w:val="Normalny"/>
    <w:link w:val="Tekstpodstawowywcity3Znak"/>
    <w:rsid w:val="004B2C34"/>
    <w:pPr>
      <w:suppressAutoHyphens/>
      <w:spacing w:after="120"/>
      <w:ind w:left="283"/>
    </w:pPr>
    <w:rPr>
      <w:rFonts w:ascii="Garamond" w:hAnsi="Garamond"/>
      <w:sz w:val="16"/>
      <w:szCs w:val="16"/>
      <w:lang w:val="en-US" w:eastAsia="ar-SA"/>
    </w:rPr>
  </w:style>
  <w:style w:type="character" w:customStyle="1" w:styleId="Tekstpodstawowywcity3Znak">
    <w:name w:val="Tekst podstawowy wcięty 3 Znak"/>
    <w:link w:val="Tekstpodstawowywcity3"/>
    <w:rsid w:val="004B2C34"/>
    <w:rPr>
      <w:rFonts w:ascii="Garamond" w:hAnsi="Garamond" w:cs="Tms Rmn"/>
      <w:sz w:val="16"/>
      <w:szCs w:val="16"/>
      <w:lang w:val="en-US" w:eastAsia="ar-SA"/>
    </w:rPr>
  </w:style>
  <w:style w:type="paragraph" w:styleId="Tekstpodstawowy3">
    <w:name w:val="Body Text 3"/>
    <w:basedOn w:val="Normalny"/>
    <w:link w:val="Tekstpodstawowy3Znak"/>
    <w:rsid w:val="004B2C34"/>
    <w:pPr>
      <w:suppressAutoHyphens/>
      <w:spacing w:after="120"/>
    </w:pPr>
    <w:rPr>
      <w:rFonts w:ascii="Garamond" w:hAnsi="Garamond"/>
      <w:sz w:val="16"/>
      <w:szCs w:val="16"/>
      <w:lang w:val="en-US" w:eastAsia="ar-SA"/>
    </w:rPr>
  </w:style>
  <w:style w:type="character" w:customStyle="1" w:styleId="Tekstpodstawowy3Znak">
    <w:name w:val="Tekst podstawowy 3 Znak"/>
    <w:link w:val="Tekstpodstawowy3"/>
    <w:rsid w:val="004B2C34"/>
    <w:rPr>
      <w:rFonts w:ascii="Garamond" w:hAnsi="Garamond" w:cs="Tms Rmn"/>
      <w:sz w:val="16"/>
      <w:szCs w:val="16"/>
      <w:lang w:val="en-US" w:eastAsia="ar-SA"/>
    </w:rPr>
  </w:style>
  <w:style w:type="paragraph" w:customStyle="1" w:styleId="Standardowy2">
    <w:name w:val="Standardowy 2"/>
    <w:basedOn w:val="Normalny"/>
    <w:rsid w:val="004B2C34"/>
    <w:pPr>
      <w:widowControl w:val="0"/>
      <w:spacing w:before="80"/>
      <w:jc w:val="both"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4B2C34"/>
    <w:pPr>
      <w:widowControl w:val="0"/>
      <w:snapToGrid w:val="0"/>
      <w:jc w:val="both"/>
    </w:pPr>
    <w:rPr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4B2C34"/>
    <w:rPr>
      <w:sz w:val="24"/>
    </w:rPr>
  </w:style>
  <w:style w:type="table" w:styleId="Tabela-Siatka">
    <w:name w:val="Table Grid"/>
    <w:basedOn w:val="Standardowy"/>
    <w:rsid w:val="006526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Normalny"/>
    <w:link w:val="TytuZnak"/>
    <w:qFormat/>
    <w:rsid w:val="006526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6526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D21C99"/>
  </w:style>
  <w:style w:type="paragraph" w:styleId="NormalnyWeb">
    <w:name w:val="Normal (Web)"/>
    <w:basedOn w:val="Normalny"/>
    <w:uiPriority w:val="99"/>
    <w:unhideWhenUsed/>
    <w:rsid w:val="0000143F"/>
    <w:pPr>
      <w:spacing w:before="100" w:beforeAutospacing="1" w:after="100" w:afterAutospacing="1"/>
    </w:pPr>
  </w:style>
  <w:style w:type="character" w:styleId="Hipercze">
    <w:name w:val="Hyperlink"/>
    <w:rsid w:val="002C79E8"/>
    <w:rPr>
      <w:color w:val="0000FF"/>
      <w:u w:val="single"/>
    </w:rPr>
  </w:style>
  <w:style w:type="character" w:customStyle="1" w:styleId="Domylnaczcionkaakapitu2">
    <w:name w:val="Domyślna czcionka akapitu2"/>
    <w:rsid w:val="002E03E8"/>
  </w:style>
  <w:style w:type="character" w:customStyle="1" w:styleId="Domylnaczcionkaakapitu1">
    <w:name w:val="Domyślna czcionka akapitu1"/>
    <w:rsid w:val="002E03E8"/>
  </w:style>
  <w:style w:type="character" w:customStyle="1" w:styleId="NagwekZnak">
    <w:name w:val="Nagłówek Znak"/>
    <w:link w:val="Nagwek"/>
    <w:uiPriority w:val="99"/>
    <w:rsid w:val="002E03E8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E03E8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link w:val="Stopka"/>
    <w:uiPriority w:val="99"/>
    <w:rsid w:val="002E03E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E03E8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B16B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6BBD"/>
  </w:style>
  <w:style w:type="character" w:styleId="Odwoanieprzypisukocowego">
    <w:name w:val="endnote reference"/>
    <w:rsid w:val="00B16BBD"/>
    <w:rPr>
      <w:vertAlign w:val="superscript"/>
    </w:rPr>
  </w:style>
  <w:style w:type="character" w:customStyle="1" w:styleId="WW8Num1z0">
    <w:name w:val="WW8Num1z0"/>
    <w:rsid w:val="00B16BBD"/>
  </w:style>
  <w:style w:type="character" w:customStyle="1" w:styleId="WW8Num1z1">
    <w:name w:val="WW8Num1z1"/>
    <w:rsid w:val="00B16BBD"/>
  </w:style>
  <w:style w:type="character" w:customStyle="1" w:styleId="WW8Num1z2">
    <w:name w:val="WW8Num1z2"/>
    <w:rsid w:val="00B16BBD"/>
  </w:style>
  <w:style w:type="character" w:customStyle="1" w:styleId="WW8Num1z3">
    <w:name w:val="WW8Num1z3"/>
    <w:rsid w:val="00B16BBD"/>
  </w:style>
  <w:style w:type="character" w:customStyle="1" w:styleId="WW8Num1z4">
    <w:name w:val="WW8Num1z4"/>
    <w:rsid w:val="00B16BBD"/>
  </w:style>
  <w:style w:type="character" w:customStyle="1" w:styleId="WW8Num1z5">
    <w:name w:val="WW8Num1z5"/>
    <w:rsid w:val="00B16BBD"/>
  </w:style>
  <w:style w:type="character" w:customStyle="1" w:styleId="WW8Num1z6">
    <w:name w:val="WW8Num1z6"/>
    <w:rsid w:val="00B16BBD"/>
  </w:style>
  <w:style w:type="character" w:customStyle="1" w:styleId="WW8Num1z7">
    <w:name w:val="WW8Num1z7"/>
    <w:rsid w:val="00B16BBD"/>
  </w:style>
  <w:style w:type="character" w:customStyle="1" w:styleId="WW8Num1z8">
    <w:name w:val="WW8Num1z8"/>
    <w:rsid w:val="00B16BBD"/>
  </w:style>
  <w:style w:type="character" w:customStyle="1" w:styleId="WW8Num2z0">
    <w:name w:val="WW8Num2z0"/>
    <w:rsid w:val="00B16BBD"/>
  </w:style>
  <w:style w:type="character" w:customStyle="1" w:styleId="WW8Num3z0">
    <w:name w:val="WW8Num3z0"/>
    <w:rsid w:val="00B16BBD"/>
    <w:rPr>
      <w:rFonts w:hint="default"/>
    </w:rPr>
  </w:style>
  <w:style w:type="character" w:customStyle="1" w:styleId="WW8Num4z0">
    <w:name w:val="WW8Num4z0"/>
    <w:rsid w:val="00B16BBD"/>
    <w:rPr>
      <w:rFonts w:ascii="Tahoma" w:hAnsi="Tahoma" w:cs="Tahoma"/>
    </w:rPr>
  </w:style>
  <w:style w:type="character" w:customStyle="1" w:styleId="WW8Num5z0">
    <w:name w:val="WW8Num5z0"/>
    <w:rsid w:val="00B16BBD"/>
    <w:rPr>
      <w:rFonts w:cs="Tahoma"/>
    </w:rPr>
  </w:style>
  <w:style w:type="character" w:customStyle="1" w:styleId="WW8Num6z0">
    <w:name w:val="WW8Num6z0"/>
    <w:rsid w:val="00B16BBD"/>
  </w:style>
  <w:style w:type="character" w:customStyle="1" w:styleId="WW8Num7z0">
    <w:name w:val="WW8Num7z0"/>
    <w:rsid w:val="00B16BBD"/>
    <w:rPr>
      <w:rFonts w:hint="default"/>
    </w:rPr>
  </w:style>
  <w:style w:type="character" w:customStyle="1" w:styleId="WW8Num2z1">
    <w:name w:val="WW8Num2z1"/>
    <w:rsid w:val="00B16BBD"/>
  </w:style>
  <w:style w:type="character" w:customStyle="1" w:styleId="WW8Num2z2">
    <w:name w:val="WW8Num2z2"/>
    <w:rsid w:val="00B16BBD"/>
  </w:style>
  <w:style w:type="character" w:customStyle="1" w:styleId="WW8Num2z3">
    <w:name w:val="WW8Num2z3"/>
    <w:rsid w:val="00B16BBD"/>
  </w:style>
  <w:style w:type="character" w:customStyle="1" w:styleId="WW8Num2z4">
    <w:name w:val="WW8Num2z4"/>
    <w:rsid w:val="00B16BBD"/>
  </w:style>
  <w:style w:type="character" w:customStyle="1" w:styleId="WW8Num2z5">
    <w:name w:val="WW8Num2z5"/>
    <w:rsid w:val="00B16BBD"/>
  </w:style>
  <w:style w:type="character" w:customStyle="1" w:styleId="WW8Num2z6">
    <w:name w:val="WW8Num2z6"/>
    <w:rsid w:val="00B16BBD"/>
  </w:style>
  <w:style w:type="character" w:customStyle="1" w:styleId="WW8Num2z7">
    <w:name w:val="WW8Num2z7"/>
    <w:rsid w:val="00B16BBD"/>
  </w:style>
  <w:style w:type="character" w:customStyle="1" w:styleId="WW8Num2z8">
    <w:name w:val="WW8Num2z8"/>
    <w:rsid w:val="00B16BBD"/>
  </w:style>
  <w:style w:type="character" w:customStyle="1" w:styleId="WW8Num3z1">
    <w:name w:val="WW8Num3z1"/>
    <w:rsid w:val="00B16BBD"/>
  </w:style>
  <w:style w:type="character" w:customStyle="1" w:styleId="WW8Num3z2">
    <w:name w:val="WW8Num3z2"/>
    <w:rsid w:val="00B16BBD"/>
  </w:style>
  <w:style w:type="character" w:customStyle="1" w:styleId="WW8Num3z3">
    <w:name w:val="WW8Num3z3"/>
    <w:rsid w:val="00B16BBD"/>
  </w:style>
  <w:style w:type="character" w:customStyle="1" w:styleId="WW8Num3z4">
    <w:name w:val="WW8Num3z4"/>
    <w:rsid w:val="00B16BBD"/>
  </w:style>
  <w:style w:type="character" w:customStyle="1" w:styleId="WW8Num3z5">
    <w:name w:val="WW8Num3z5"/>
    <w:rsid w:val="00B16BBD"/>
  </w:style>
  <w:style w:type="character" w:customStyle="1" w:styleId="WW8Num3z6">
    <w:name w:val="WW8Num3z6"/>
    <w:rsid w:val="00B16BBD"/>
  </w:style>
  <w:style w:type="character" w:customStyle="1" w:styleId="WW8Num3z7">
    <w:name w:val="WW8Num3z7"/>
    <w:rsid w:val="00B16BBD"/>
  </w:style>
  <w:style w:type="character" w:customStyle="1" w:styleId="WW8Num3z8">
    <w:name w:val="WW8Num3z8"/>
    <w:rsid w:val="00B16BBD"/>
  </w:style>
  <w:style w:type="character" w:customStyle="1" w:styleId="WW8Num4z1">
    <w:name w:val="WW8Num4z1"/>
    <w:rsid w:val="00B16BBD"/>
  </w:style>
  <w:style w:type="character" w:customStyle="1" w:styleId="WW8Num4z2">
    <w:name w:val="WW8Num4z2"/>
    <w:rsid w:val="00B16BBD"/>
  </w:style>
  <w:style w:type="character" w:customStyle="1" w:styleId="WW8Num4z3">
    <w:name w:val="WW8Num4z3"/>
    <w:rsid w:val="00B16BBD"/>
  </w:style>
  <w:style w:type="character" w:customStyle="1" w:styleId="WW8Num4z4">
    <w:name w:val="WW8Num4z4"/>
    <w:rsid w:val="00B16BBD"/>
  </w:style>
  <w:style w:type="character" w:customStyle="1" w:styleId="WW8Num4z5">
    <w:name w:val="WW8Num4z5"/>
    <w:rsid w:val="00B16BBD"/>
  </w:style>
  <w:style w:type="character" w:customStyle="1" w:styleId="WW8Num4z6">
    <w:name w:val="WW8Num4z6"/>
    <w:rsid w:val="00B16BBD"/>
  </w:style>
  <w:style w:type="character" w:customStyle="1" w:styleId="WW8Num4z7">
    <w:name w:val="WW8Num4z7"/>
    <w:rsid w:val="00B16BBD"/>
  </w:style>
  <w:style w:type="character" w:customStyle="1" w:styleId="WW8Num4z8">
    <w:name w:val="WW8Num4z8"/>
    <w:rsid w:val="00B16BBD"/>
  </w:style>
  <w:style w:type="character" w:customStyle="1" w:styleId="WW8Num5z1">
    <w:name w:val="WW8Num5z1"/>
    <w:rsid w:val="00B16BBD"/>
  </w:style>
  <w:style w:type="character" w:customStyle="1" w:styleId="WW8Num5z2">
    <w:name w:val="WW8Num5z2"/>
    <w:rsid w:val="00B16BBD"/>
  </w:style>
  <w:style w:type="character" w:customStyle="1" w:styleId="WW8Num5z3">
    <w:name w:val="WW8Num5z3"/>
    <w:rsid w:val="00B16BBD"/>
  </w:style>
  <w:style w:type="character" w:customStyle="1" w:styleId="WW8Num5z4">
    <w:name w:val="WW8Num5z4"/>
    <w:rsid w:val="00B16BBD"/>
  </w:style>
  <w:style w:type="character" w:customStyle="1" w:styleId="WW8Num5z5">
    <w:name w:val="WW8Num5z5"/>
    <w:rsid w:val="00B16BBD"/>
  </w:style>
  <w:style w:type="character" w:customStyle="1" w:styleId="WW8Num5z6">
    <w:name w:val="WW8Num5z6"/>
    <w:rsid w:val="00B16BBD"/>
  </w:style>
  <w:style w:type="character" w:customStyle="1" w:styleId="WW8Num5z7">
    <w:name w:val="WW8Num5z7"/>
    <w:rsid w:val="00B16BBD"/>
  </w:style>
  <w:style w:type="character" w:customStyle="1" w:styleId="WW8Num5z8">
    <w:name w:val="WW8Num5z8"/>
    <w:rsid w:val="00B16BBD"/>
  </w:style>
  <w:style w:type="character" w:customStyle="1" w:styleId="WW8Num6z1">
    <w:name w:val="WW8Num6z1"/>
    <w:rsid w:val="00B16BBD"/>
  </w:style>
  <w:style w:type="character" w:customStyle="1" w:styleId="WW8Num6z2">
    <w:name w:val="WW8Num6z2"/>
    <w:rsid w:val="00B16BBD"/>
  </w:style>
  <w:style w:type="character" w:customStyle="1" w:styleId="WW8Num6z3">
    <w:name w:val="WW8Num6z3"/>
    <w:rsid w:val="00B16BBD"/>
  </w:style>
  <w:style w:type="character" w:customStyle="1" w:styleId="WW8Num6z4">
    <w:name w:val="WW8Num6z4"/>
    <w:rsid w:val="00B16BBD"/>
  </w:style>
  <w:style w:type="character" w:customStyle="1" w:styleId="WW8Num6z5">
    <w:name w:val="WW8Num6z5"/>
    <w:rsid w:val="00B16BBD"/>
  </w:style>
  <w:style w:type="character" w:customStyle="1" w:styleId="WW8Num6z6">
    <w:name w:val="WW8Num6z6"/>
    <w:rsid w:val="00B16BBD"/>
  </w:style>
  <w:style w:type="character" w:customStyle="1" w:styleId="WW8Num6z7">
    <w:name w:val="WW8Num6z7"/>
    <w:rsid w:val="00B16BBD"/>
  </w:style>
  <w:style w:type="character" w:customStyle="1" w:styleId="WW8Num6z8">
    <w:name w:val="WW8Num6z8"/>
    <w:rsid w:val="00B16BBD"/>
  </w:style>
  <w:style w:type="character" w:customStyle="1" w:styleId="WW8Num7z1">
    <w:name w:val="WW8Num7z1"/>
    <w:rsid w:val="00B16BBD"/>
  </w:style>
  <w:style w:type="character" w:customStyle="1" w:styleId="WW8Num7z2">
    <w:name w:val="WW8Num7z2"/>
    <w:rsid w:val="00B16BBD"/>
  </w:style>
  <w:style w:type="character" w:customStyle="1" w:styleId="WW8Num7z3">
    <w:name w:val="WW8Num7z3"/>
    <w:rsid w:val="00B16BBD"/>
  </w:style>
  <w:style w:type="character" w:customStyle="1" w:styleId="WW8Num7z4">
    <w:name w:val="WW8Num7z4"/>
    <w:rsid w:val="00B16BBD"/>
  </w:style>
  <w:style w:type="character" w:customStyle="1" w:styleId="WW8Num7z5">
    <w:name w:val="WW8Num7z5"/>
    <w:rsid w:val="00B16BBD"/>
  </w:style>
  <w:style w:type="character" w:customStyle="1" w:styleId="WW8Num7z6">
    <w:name w:val="WW8Num7z6"/>
    <w:rsid w:val="00B16BBD"/>
  </w:style>
  <w:style w:type="character" w:customStyle="1" w:styleId="WW8Num7z7">
    <w:name w:val="WW8Num7z7"/>
    <w:rsid w:val="00B16BBD"/>
  </w:style>
  <w:style w:type="character" w:customStyle="1" w:styleId="WW8Num7z8">
    <w:name w:val="WW8Num7z8"/>
    <w:rsid w:val="00B16BBD"/>
  </w:style>
  <w:style w:type="character" w:customStyle="1" w:styleId="WW8Num8z0">
    <w:name w:val="WW8Num8z0"/>
    <w:rsid w:val="00B16BBD"/>
    <w:rPr>
      <w:rFonts w:ascii="Tahoma" w:hAnsi="Tahoma" w:cs="Tahoma"/>
    </w:rPr>
  </w:style>
  <w:style w:type="character" w:customStyle="1" w:styleId="WW8Num8z1">
    <w:name w:val="WW8Num8z1"/>
    <w:rsid w:val="00B16BBD"/>
  </w:style>
  <w:style w:type="character" w:customStyle="1" w:styleId="WW8Num8z2">
    <w:name w:val="WW8Num8z2"/>
    <w:rsid w:val="00B16BBD"/>
  </w:style>
  <w:style w:type="character" w:customStyle="1" w:styleId="WW8Num8z3">
    <w:name w:val="WW8Num8z3"/>
    <w:rsid w:val="00B16BBD"/>
  </w:style>
  <w:style w:type="character" w:customStyle="1" w:styleId="WW8Num8z4">
    <w:name w:val="WW8Num8z4"/>
    <w:rsid w:val="00B16BBD"/>
  </w:style>
  <w:style w:type="character" w:customStyle="1" w:styleId="WW8Num8z5">
    <w:name w:val="WW8Num8z5"/>
    <w:rsid w:val="00B16BBD"/>
  </w:style>
  <w:style w:type="character" w:customStyle="1" w:styleId="WW8Num8z6">
    <w:name w:val="WW8Num8z6"/>
    <w:rsid w:val="00B16BBD"/>
  </w:style>
  <w:style w:type="character" w:customStyle="1" w:styleId="WW8Num8z7">
    <w:name w:val="WW8Num8z7"/>
    <w:rsid w:val="00B16BBD"/>
  </w:style>
  <w:style w:type="character" w:customStyle="1" w:styleId="WW8Num8z8">
    <w:name w:val="WW8Num8z8"/>
    <w:rsid w:val="00B16BBD"/>
  </w:style>
  <w:style w:type="character" w:customStyle="1" w:styleId="WW8Num9z0">
    <w:name w:val="WW8Num9z0"/>
    <w:rsid w:val="00B16BBD"/>
    <w:rPr>
      <w:rFonts w:ascii="Tahoma" w:hAnsi="Tahoma" w:cs="Tahoma" w:hint="default"/>
    </w:rPr>
  </w:style>
  <w:style w:type="character" w:customStyle="1" w:styleId="WW8Num10z0">
    <w:name w:val="WW8Num10z0"/>
    <w:rsid w:val="00B16BBD"/>
  </w:style>
  <w:style w:type="character" w:customStyle="1" w:styleId="WW8Num10z1">
    <w:name w:val="WW8Num10z1"/>
    <w:rsid w:val="00B16BBD"/>
  </w:style>
  <w:style w:type="character" w:customStyle="1" w:styleId="WW8Num10z2">
    <w:name w:val="WW8Num10z2"/>
    <w:rsid w:val="00B16BBD"/>
  </w:style>
  <w:style w:type="character" w:customStyle="1" w:styleId="WW8Num10z3">
    <w:name w:val="WW8Num10z3"/>
    <w:rsid w:val="00B16BBD"/>
  </w:style>
  <w:style w:type="character" w:customStyle="1" w:styleId="WW8Num10z4">
    <w:name w:val="WW8Num10z4"/>
    <w:rsid w:val="00B16BBD"/>
  </w:style>
  <w:style w:type="character" w:customStyle="1" w:styleId="WW8Num10z5">
    <w:name w:val="WW8Num10z5"/>
    <w:rsid w:val="00B16BBD"/>
  </w:style>
  <w:style w:type="character" w:customStyle="1" w:styleId="WW8Num10z6">
    <w:name w:val="WW8Num10z6"/>
    <w:rsid w:val="00B16BBD"/>
  </w:style>
  <w:style w:type="character" w:customStyle="1" w:styleId="WW8Num10z7">
    <w:name w:val="WW8Num10z7"/>
    <w:rsid w:val="00B16BBD"/>
  </w:style>
  <w:style w:type="character" w:customStyle="1" w:styleId="WW8Num10z8">
    <w:name w:val="WW8Num10z8"/>
    <w:rsid w:val="00B16BBD"/>
  </w:style>
  <w:style w:type="character" w:customStyle="1" w:styleId="WW8Num11z0">
    <w:name w:val="WW8Num11z0"/>
    <w:rsid w:val="00B16BBD"/>
  </w:style>
  <w:style w:type="character" w:customStyle="1" w:styleId="WW8Num11z1">
    <w:name w:val="WW8Num11z1"/>
    <w:rsid w:val="00B16BBD"/>
  </w:style>
  <w:style w:type="character" w:customStyle="1" w:styleId="WW8Num11z2">
    <w:name w:val="WW8Num11z2"/>
    <w:rsid w:val="00B16BBD"/>
  </w:style>
  <w:style w:type="character" w:customStyle="1" w:styleId="WW8Num11z3">
    <w:name w:val="WW8Num11z3"/>
    <w:rsid w:val="00B16BBD"/>
  </w:style>
  <w:style w:type="character" w:customStyle="1" w:styleId="WW8Num11z4">
    <w:name w:val="WW8Num11z4"/>
    <w:rsid w:val="00B16BBD"/>
  </w:style>
  <w:style w:type="character" w:customStyle="1" w:styleId="WW8Num11z5">
    <w:name w:val="WW8Num11z5"/>
    <w:rsid w:val="00B16BBD"/>
  </w:style>
  <w:style w:type="character" w:customStyle="1" w:styleId="WW8Num11z6">
    <w:name w:val="WW8Num11z6"/>
    <w:rsid w:val="00B16BBD"/>
  </w:style>
  <w:style w:type="character" w:customStyle="1" w:styleId="WW8Num11z7">
    <w:name w:val="WW8Num11z7"/>
    <w:rsid w:val="00B16BBD"/>
  </w:style>
  <w:style w:type="character" w:customStyle="1" w:styleId="WW8Num11z8">
    <w:name w:val="WW8Num11z8"/>
    <w:rsid w:val="00B16BBD"/>
  </w:style>
  <w:style w:type="character" w:customStyle="1" w:styleId="WW8Num12z0">
    <w:name w:val="WW8Num12z0"/>
    <w:rsid w:val="00B16BBD"/>
  </w:style>
  <w:style w:type="character" w:customStyle="1" w:styleId="WW8Num12z1">
    <w:name w:val="WW8Num12z1"/>
    <w:rsid w:val="00B16BBD"/>
  </w:style>
  <w:style w:type="character" w:customStyle="1" w:styleId="WW8Num12z2">
    <w:name w:val="WW8Num12z2"/>
    <w:rsid w:val="00B16BBD"/>
  </w:style>
  <w:style w:type="character" w:customStyle="1" w:styleId="WW8Num12z3">
    <w:name w:val="WW8Num12z3"/>
    <w:rsid w:val="00B16BBD"/>
  </w:style>
  <w:style w:type="character" w:customStyle="1" w:styleId="WW8Num12z4">
    <w:name w:val="WW8Num12z4"/>
    <w:rsid w:val="00B16BBD"/>
  </w:style>
  <w:style w:type="character" w:customStyle="1" w:styleId="WW8Num12z5">
    <w:name w:val="WW8Num12z5"/>
    <w:rsid w:val="00B16BBD"/>
  </w:style>
  <w:style w:type="character" w:customStyle="1" w:styleId="WW8Num12z6">
    <w:name w:val="WW8Num12z6"/>
    <w:rsid w:val="00B16BBD"/>
  </w:style>
  <w:style w:type="character" w:customStyle="1" w:styleId="WW8Num12z7">
    <w:name w:val="WW8Num12z7"/>
    <w:rsid w:val="00B16BBD"/>
  </w:style>
  <w:style w:type="character" w:customStyle="1" w:styleId="WW8Num12z8">
    <w:name w:val="WW8Num12z8"/>
    <w:rsid w:val="00B16BBD"/>
  </w:style>
  <w:style w:type="character" w:customStyle="1" w:styleId="WW8Num13z0">
    <w:name w:val="WW8Num13z0"/>
    <w:rsid w:val="00B16BBD"/>
  </w:style>
  <w:style w:type="character" w:customStyle="1" w:styleId="WW8Num13z1">
    <w:name w:val="WW8Num13z1"/>
    <w:rsid w:val="00B16BBD"/>
  </w:style>
  <w:style w:type="character" w:customStyle="1" w:styleId="WW8Num13z2">
    <w:name w:val="WW8Num13z2"/>
    <w:rsid w:val="00B16BBD"/>
  </w:style>
  <w:style w:type="character" w:customStyle="1" w:styleId="WW8Num13z3">
    <w:name w:val="WW8Num13z3"/>
    <w:rsid w:val="00B16BBD"/>
  </w:style>
  <w:style w:type="character" w:customStyle="1" w:styleId="WW8Num13z4">
    <w:name w:val="WW8Num13z4"/>
    <w:rsid w:val="00B16BBD"/>
  </w:style>
  <w:style w:type="character" w:customStyle="1" w:styleId="WW8Num13z5">
    <w:name w:val="WW8Num13z5"/>
    <w:rsid w:val="00B16BBD"/>
  </w:style>
  <w:style w:type="character" w:customStyle="1" w:styleId="WW8Num13z6">
    <w:name w:val="WW8Num13z6"/>
    <w:rsid w:val="00B16BBD"/>
  </w:style>
  <w:style w:type="character" w:customStyle="1" w:styleId="WW8Num13z7">
    <w:name w:val="WW8Num13z7"/>
    <w:rsid w:val="00B16BBD"/>
  </w:style>
  <w:style w:type="character" w:customStyle="1" w:styleId="WW8Num13z8">
    <w:name w:val="WW8Num13z8"/>
    <w:rsid w:val="00B16BBD"/>
  </w:style>
  <w:style w:type="character" w:customStyle="1" w:styleId="WW8Num14z0">
    <w:name w:val="WW8Num14z0"/>
    <w:rsid w:val="00B16BBD"/>
    <w:rPr>
      <w:rFonts w:ascii="Tahoma" w:hAnsi="Tahoma" w:cs="Tahoma"/>
    </w:rPr>
  </w:style>
  <w:style w:type="character" w:customStyle="1" w:styleId="WW8Num14z1">
    <w:name w:val="WW8Num14z1"/>
    <w:rsid w:val="00B16BBD"/>
  </w:style>
  <w:style w:type="character" w:customStyle="1" w:styleId="WW8Num14z2">
    <w:name w:val="WW8Num14z2"/>
    <w:rsid w:val="00B16BBD"/>
  </w:style>
  <w:style w:type="character" w:customStyle="1" w:styleId="WW8Num14z3">
    <w:name w:val="WW8Num14z3"/>
    <w:rsid w:val="00B16BBD"/>
  </w:style>
  <w:style w:type="character" w:customStyle="1" w:styleId="WW8Num14z4">
    <w:name w:val="WW8Num14z4"/>
    <w:rsid w:val="00B16BBD"/>
  </w:style>
  <w:style w:type="character" w:customStyle="1" w:styleId="WW8Num14z5">
    <w:name w:val="WW8Num14z5"/>
    <w:rsid w:val="00B16BBD"/>
  </w:style>
  <w:style w:type="character" w:customStyle="1" w:styleId="WW8Num14z6">
    <w:name w:val="WW8Num14z6"/>
    <w:rsid w:val="00B16BBD"/>
  </w:style>
  <w:style w:type="character" w:customStyle="1" w:styleId="WW8Num14z7">
    <w:name w:val="WW8Num14z7"/>
    <w:rsid w:val="00B16BBD"/>
  </w:style>
  <w:style w:type="character" w:customStyle="1" w:styleId="WW8Num14z8">
    <w:name w:val="WW8Num14z8"/>
    <w:rsid w:val="00B16BBD"/>
  </w:style>
  <w:style w:type="character" w:customStyle="1" w:styleId="WW8Num15z0">
    <w:name w:val="WW8Num15z0"/>
    <w:rsid w:val="00B16BBD"/>
    <w:rPr>
      <w:rFonts w:ascii="Tahoma" w:hAnsi="Tahoma" w:cs="Tahoma"/>
    </w:rPr>
  </w:style>
  <w:style w:type="character" w:customStyle="1" w:styleId="WW8Num15z1">
    <w:name w:val="WW8Num15z1"/>
    <w:rsid w:val="00B16BBD"/>
  </w:style>
  <w:style w:type="character" w:customStyle="1" w:styleId="WW8Num15z2">
    <w:name w:val="WW8Num15z2"/>
    <w:rsid w:val="00B16BBD"/>
  </w:style>
  <w:style w:type="character" w:customStyle="1" w:styleId="WW8Num15z3">
    <w:name w:val="WW8Num15z3"/>
    <w:rsid w:val="00B16BBD"/>
  </w:style>
  <w:style w:type="character" w:customStyle="1" w:styleId="WW8Num15z4">
    <w:name w:val="WW8Num15z4"/>
    <w:rsid w:val="00B16BBD"/>
  </w:style>
  <w:style w:type="character" w:customStyle="1" w:styleId="WW8Num15z5">
    <w:name w:val="WW8Num15z5"/>
    <w:rsid w:val="00B16BBD"/>
  </w:style>
  <w:style w:type="character" w:customStyle="1" w:styleId="WW8Num15z6">
    <w:name w:val="WW8Num15z6"/>
    <w:rsid w:val="00B16BBD"/>
  </w:style>
  <w:style w:type="character" w:customStyle="1" w:styleId="WW8Num15z7">
    <w:name w:val="WW8Num15z7"/>
    <w:rsid w:val="00B16BBD"/>
  </w:style>
  <w:style w:type="character" w:customStyle="1" w:styleId="WW8Num15z8">
    <w:name w:val="WW8Num15z8"/>
    <w:rsid w:val="00B16BBD"/>
  </w:style>
  <w:style w:type="character" w:customStyle="1" w:styleId="WW8Num16z0">
    <w:name w:val="WW8Num16z0"/>
    <w:rsid w:val="00B16BBD"/>
    <w:rPr>
      <w:rFonts w:hint="default"/>
    </w:rPr>
  </w:style>
  <w:style w:type="character" w:customStyle="1" w:styleId="Domylnaczcionkaakapitu3">
    <w:name w:val="Domyślna czcionka akapitu3"/>
    <w:rsid w:val="00B16BBD"/>
  </w:style>
  <w:style w:type="paragraph" w:customStyle="1" w:styleId="Nagwek10">
    <w:name w:val="Nagłówek1"/>
    <w:basedOn w:val="Normalny"/>
    <w:next w:val="Tekstpodstawowy"/>
    <w:rsid w:val="00B16BB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B16BBD"/>
    <w:rPr>
      <w:rFonts w:cs="Mangal"/>
    </w:rPr>
  </w:style>
  <w:style w:type="paragraph" w:customStyle="1" w:styleId="Podpis1">
    <w:name w:val="Podpis1"/>
    <w:basedOn w:val="Normalny"/>
    <w:rsid w:val="00B16BBD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B16BBD"/>
    <w:pPr>
      <w:suppressLineNumbers/>
      <w:suppressAutoHyphens/>
    </w:pPr>
    <w:rPr>
      <w:rFonts w:cs="Mangal"/>
      <w:lang w:eastAsia="ar-SA"/>
    </w:rPr>
  </w:style>
  <w:style w:type="paragraph" w:customStyle="1" w:styleId="Tekstpodstawowywcity21">
    <w:name w:val="Tekst podstawowy wcięty 21"/>
    <w:basedOn w:val="Normalny"/>
    <w:rsid w:val="00B16BBD"/>
    <w:pPr>
      <w:suppressAutoHyphens/>
      <w:spacing w:after="120" w:line="480" w:lineRule="auto"/>
      <w:ind w:left="283"/>
    </w:pPr>
    <w:rPr>
      <w:rFonts w:ascii="Garamond" w:hAnsi="Garamond" w:cs="Garamond"/>
      <w:sz w:val="20"/>
      <w:szCs w:val="20"/>
      <w:lang w:val="en-US" w:eastAsia="ar-SA"/>
    </w:rPr>
  </w:style>
  <w:style w:type="paragraph" w:customStyle="1" w:styleId="Tekstpodstawowywcity31">
    <w:name w:val="Tekst podstawowy wcięty 31"/>
    <w:basedOn w:val="Normalny"/>
    <w:rsid w:val="00B16BBD"/>
    <w:pPr>
      <w:suppressAutoHyphens/>
      <w:spacing w:after="120"/>
      <w:ind w:left="283"/>
    </w:pPr>
    <w:rPr>
      <w:rFonts w:ascii="Garamond" w:hAnsi="Garamond" w:cs="Garamond"/>
      <w:sz w:val="16"/>
      <w:szCs w:val="16"/>
      <w:lang w:val="en-US" w:eastAsia="ar-SA"/>
    </w:rPr>
  </w:style>
  <w:style w:type="paragraph" w:customStyle="1" w:styleId="Tekstpodstawowy31">
    <w:name w:val="Tekst podstawowy 31"/>
    <w:basedOn w:val="Normalny"/>
    <w:rsid w:val="00B16BBD"/>
    <w:pPr>
      <w:suppressAutoHyphens/>
      <w:spacing w:after="120"/>
    </w:pPr>
    <w:rPr>
      <w:rFonts w:ascii="Garamond" w:hAnsi="Garamond" w:cs="Garamond"/>
      <w:sz w:val="16"/>
      <w:szCs w:val="16"/>
      <w:lang w:val="en-US" w:eastAsia="ar-SA"/>
    </w:rPr>
  </w:style>
  <w:style w:type="paragraph" w:styleId="Podtytu">
    <w:name w:val="Subtitle"/>
    <w:basedOn w:val="Nagwek10"/>
    <w:next w:val="Tekstpodstawowy"/>
    <w:link w:val="PodtytuZnak"/>
    <w:qFormat/>
    <w:rsid w:val="00B16BBD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B16BB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16BB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16BBD"/>
    <w:pPr>
      <w:jc w:val="center"/>
    </w:pPr>
    <w:rPr>
      <w:b/>
      <w:bCs/>
    </w:rPr>
  </w:style>
  <w:style w:type="character" w:customStyle="1" w:styleId="TekstdymkaZnak">
    <w:name w:val="Tekst dymka Znak"/>
    <w:link w:val="Tekstdymka"/>
    <w:rsid w:val="00B16BBD"/>
    <w:rPr>
      <w:rFonts w:ascii="Tahoma" w:hAnsi="Tahoma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rsid w:val="00B16BBD"/>
    <w:rPr>
      <w:rFonts w:ascii="Tahoma" w:hAnsi="Tahoma"/>
      <w:sz w:val="16"/>
      <w:szCs w:val="16"/>
      <w:lang w:val="x-none" w:eastAsia="x-none"/>
    </w:rPr>
  </w:style>
  <w:style w:type="character" w:customStyle="1" w:styleId="TekstdymkaZnak1">
    <w:name w:val="Tekst dymka Znak1"/>
    <w:uiPriority w:val="99"/>
    <w:rsid w:val="00B16BBD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63E2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treci2">
    <w:name w:val="Tekst treści (2)_"/>
    <w:rsid w:val="005B469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rsid w:val="005B46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customStyle="1" w:styleId="TableGrid">
    <w:name w:val="TableGrid"/>
    <w:rsid w:val="00BB2E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407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629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854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905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007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805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FD0E-285D-4A46-AF13-692E348B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99</Pages>
  <Words>29476</Words>
  <Characters>176860</Characters>
  <Application>Microsoft Office Word</Application>
  <DocSecurity>0</DocSecurity>
  <Lines>1473</Lines>
  <Paragraphs>411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…………………</vt:lpstr>
    </vt:vector>
  </TitlesOfParts>
  <Company>TOSHIBA</Company>
  <LinksUpToDate>false</LinksUpToDate>
  <CharactersWithSpaces>205925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…………………</dc:title>
  <dc:subject/>
  <dc:creator>Agnieszka Kwolek</dc:creator>
  <cp:keywords/>
  <cp:lastModifiedBy>Izabela Kochańczyk</cp:lastModifiedBy>
  <cp:revision>2</cp:revision>
  <cp:lastPrinted>2022-04-07T07:54:00Z</cp:lastPrinted>
  <dcterms:created xsi:type="dcterms:W3CDTF">2022-04-07T07:56:00Z</dcterms:created>
  <dcterms:modified xsi:type="dcterms:W3CDTF">2022-04-07T07:56:00Z</dcterms:modified>
</cp:coreProperties>
</file>